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49" w:rsidRDefault="00704649" w:rsidP="00C9346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Содержание                                          </w:t>
      </w:r>
      <w:r w:rsidR="00C93466">
        <w:rPr>
          <w:rFonts w:ascii="Times New Roman" w:hAnsi="Times New Roman"/>
          <w:b/>
          <w:bCs/>
          <w:sz w:val="28"/>
          <w:szCs w:val="28"/>
        </w:rPr>
        <w:tab/>
      </w:r>
      <w:r w:rsidR="00C93466">
        <w:rPr>
          <w:rFonts w:ascii="Times New Roman" w:hAnsi="Times New Roman"/>
          <w:b/>
          <w:bCs/>
          <w:sz w:val="28"/>
          <w:szCs w:val="28"/>
        </w:rPr>
        <w:tab/>
      </w:r>
      <w:r w:rsidR="00C93466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стр.</w:t>
      </w:r>
    </w:p>
    <w:p w:rsidR="00704649" w:rsidRDefault="00704649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</w:t>
      </w:r>
      <w:r w:rsidR="001E42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42CA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="001E42CA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="001E42CA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="001E42CA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="001E42CA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="001E42CA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="001E42CA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="001E42CA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="001E42CA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="001E42CA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="001E42CA">
        <w:rPr>
          <w:rFonts w:ascii="Times New Roman" w:hAnsi="Times New Roman"/>
          <w:b/>
          <w:bCs/>
          <w:sz w:val="28"/>
          <w:szCs w:val="28"/>
          <w:u w:val="single"/>
        </w:rPr>
        <w:tab/>
      </w:r>
    </w:p>
    <w:p w:rsidR="00704649" w:rsidRDefault="00F758B1" w:rsidP="00704649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Глава 1.</w:t>
      </w:r>
      <w:r w:rsidR="00214D60">
        <w:rPr>
          <w:rFonts w:ascii="Times New Roman" w:hAnsi="Times New Roman"/>
          <w:b/>
          <w:bCs/>
          <w:sz w:val="28"/>
          <w:szCs w:val="28"/>
        </w:rPr>
        <w:t xml:space="preserve"> Сказка Шарля Перро «Кот в сапогах»</w:t>
      </w:r>
      <w:r w:rsidR="001E42CA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="001E42CA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="001E42CA">
        <w:rPr>
          <w:rFonts w:ascii="Times New Roman" w:hAnsi="Times New Roman"/>
          <w:b/>
          <w:bCs/>
          <w:sz w:val="28"/>
          <w:szCs w:val="28"/>
          <w:u w:val="single"/>
        </w:rPr>
        <w:tab/>
      </w:r>
    </w:p>
    <w:p w:rsidR="00831CFC" w:rsidRDefault="00831CFC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04649" w:rsidRPr="00AF21B3" w:rsidRDefault="00C633F1" w:rsidP="00214D60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AF21B3">
        <w:rPr>
          <w:rFonts w:ascii="Times New Roman" w:hAnsi="Times New Roman"/>
          <w:b/>
          <w:bCs/>
          <w:i/>
          <w:sz w:val="28"/>
          <w:szCs w:val="28"/>
        </w:rPr>
        <w:t>Глава 1</w:t>
      </w:r>
      <w:r w:rsidR="00704649" w:rsidRPr="00AF21B3"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AF21B3">
        <w:rPr>
          <w:rFonts w:ascii="Times New Roman" w:hAnsi="Times New Roman"/>
          <w:b/>
          <w:bCs/>
          <w:i/>
          <w:sz w:val="28"/>
          <w:szCs w:val="28"/>
        </w:rPr>
        <w:t>1.</w:t>
      </w:r>
      <w:r w:rsidR="00253823">
        <w:rPr>
          <w:rFonts w:ascii="Times New Roman" w:hAnsi="Times New Roman"/>
          <w:b/>
          <w:bCs/>
          <w:i/>
          <w:sz w:val="28"/>
          <w:szCs w:val="28"/>
        </w:rPr>
        <w:t xml:space="preserve"> Кот в сапогах </w:t>
      </w:r>
      <w:r w:rsidR="00971518">
        <w:rPr>
          <w:rFonts w:ascii="Times New Roman" w:hAnsi="Times New Roman"/>
          <w:b/>
          <w:bCs/>
          <w:i/>
          <w:sz w:val="28"/>
          <w:szCs w:val="28"/>
        </w:rPr>
        <w:t xml:space="preserve">Шарля Перро и </w:t>
      </w:r>
      <w:proofErr w:type="spellStart"/>
      <w:r w:rsidR="00971518" w:rsidRPr="00AF21B3">
        <w:rPr>
          <w:rFonts w:ascii="Times New Roman" w:hAnsi="Times New Roman"/>
          <w:b/>
          <w:bCs/>
          <w:i/>
          <w:sz w:val="28"/>
          <w:szCs w:val="28"/>
        </w:rPr>
        <w:t>Ульяма</w:t>
      </w:r>
      <w:proofErr w:type="spellEnd"/>
      <w:r w:rsidR="00971518" w:rsidRPr="00AF21B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="00971518" w:rsidRPr="00AF21B3">
        <w:rPr>
          <w:rFonts w:ascii="Times New Roman" w:hAnsi="Times New Roman"/>
          <w:b/>
          <w:bCs/>
          <w:i/>
          <w:sz w:val="28"/>
          <w:szCs w:val="28"/>
        </w:rPr>
        <w:t>Стейга</w:t>
      </w:r>
      <w:proofErr w:type="spellEnd"/>
      <w:r w:rsidR="00971518">
        <w:rPr>
          <w:rFonts w:ascii="Times New Roman" w:hAnsi="Times New Roman"/>
          <w:b/>
          <w:bCs/>
          <w:i/>
          <w:sz w:val="28"/>
          <w:szCs w:val="28"/>
        </w:rPr>
        <w:t xml:space="preserve"> в </w:t>
      </w:r>
      <w:r w:rsidR="00253823">
        <w:rPr>
          <w:rFonts w:ascii="Times New Roman" w:hAnsi="Times New Roman"/>
          <w:b/>
          <w:bCs/>
          <w:i/>
          <w:sz w:val="28"/>
          <w:szCs w:val="28"/>
        </w:rPr>
        <w:t>«</w:t>
      </w:r>
      <w:proofErr w:type="spellStart"/>
      <w:r w:rsidR="00253823">
        <w:rPr>
          <w:rFonts w:ascii="Times New Roman" w:hAnsi="Times New Roman"/>
          <w:b/>
          <w:bCs/>
          <w:i/>
          <w:sz w:val="28"/>
          <w:szCs w:val="28"/>
        </w:rPr>
        <w:t>Шреке</w:t>
      </w:r>
      <w:proofErr w:type="spellEnd"/>
      <w:r w:rsidR="00253823">
        <w:rPr>
          <w:rFonts w:ascii="Times New Roman" w:hAnsi="Times New Roman"/>
          <w:b/>
          <w:bCs/>
          <w:i/>
          <w:sz w:val="28"/>
          <w:szCs w:val="28"/>
        </w:rPr>
        <w:t>»</w:t>
      </w:r>
      <w:r w:rsidR="001E42CA" w:rsidRPr="00AF21B3">
        <w:rPr>
          <w:rFonts w:ascii="Times New Roman" w:hAnsi="Times New Roman"/>
          <w:b/>
          <w:bCs/>
          <w:i/>
          <w:sz w:val="28"/>
          <w:szCs w:val="28"/>
          <w:u w:val="single"/>
        </w:rPr>
        <w:tab/>
      </w:r>
      <w:r w:rsidRPr="00AF21B3">
        <w:rPr>
          <w:rFonts w:ascii="Times New Roman" w:hAnsi="Times New Roman"/>
          <w:b/>
          <w:bCs/>
          <w:i/>
          <w:sz w:val="28"/>
          <w:szCs w:val="28"/>
          <w:u w:val="single"/>
        </w:rPr>
        <w:tab/>
      </w:r>
    </w:p>
    <w:p w:rsidR="00831CFC" w:rsidRPr="0081131F" w:rsidRDefault="00831CFC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04649" w:rsidRPr="00665BB4" w:rsidRDefault="00C633F1" w:rsidP="00AF21B3">
      <w:pPr>
        <w:spacing w:after="0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65BB4">
        <w:rPr>
          <w:rFonts w:ascii="Times New Roman" w:hAnsi="Times New Roman"/>
          <w:b/>
          <w:bCs/>
          <w:i/>
          <w:sz w:val="28"/>
          <w:szCs w:val="28"/>
        </w:rPr>
        <w:t>Глава 2</w:t>
      </w:r>
      <w:r w:rsidR="00704649" w:rsidRPr="00665BB4">
        <w:rPr>
          <w:rFonts w:ascii="Times New Roman" w:hAnsi="Times New Roman"/>
          <w:b/>
          <w:bCs/>
          <w:i/>
          <w:sz w:val="28"/>
          <w:szCs w:val="28"/>
        </w:rPr>
        <w:t>.</w:t>
      </w:r>
      <w:r w:rsidR="00F91C50" w:rsidRPr="00665BB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AF21B3" w:rsidRPr="00665BB4">
        <w:rPr>
          <w:rFonts w:ascii="Times New Roman" w:hAnsi="Times New Roman"/>
          <w:b/>
          <w:bCs/>
          <w:i/>
          <w:sz w:val="28"/>
          <w:szCs w:val="28"/>
        </w:rPr>
        <w:t>Результаты анкетирования учащихся школы «</w:t>
      </w:r>
      <w:r w:rsidR="00846EE9">
        <w:rPr>
          <w:rFonts w:ascii="Times New Roman" w:hAnsi="Times New Roman"/>
          <w:b/>
          <w:bCs/>
          <w:i/>
          <w:sz w:val="28"/>
          <w:szCs w:val="28"/>
        </w:rPr>
        <w:t>Знаете ли вы персонажа</w:t>
      </w:r>
      <w:r w:rsidR="00665BB4" w:rsidRPr="00665BB4">
        <w:rPr>
          <w:rFonts w:ascii="Times New Roman" w:hAnsi="Times New Roman"/>
          <w:b/>
          <w:bCs/>
          <w:i/>
          <w:sz w:val="28"/>
          <w:szCs w:val="28"/>
        </w:rPr>
        <w:t xml:space="preserve"> «Кот в сапогах</w:t>
      </w:r>
      <w:r w:rsidR="00AF21B3" w:rsidRPr="00665BB4">
        <w:rPr>
          <w:rFonts w:ascii="Times New Roman" w:hAnsi="Times New Roman"/>
          <w:b/>
          <w:bCs/>
          <w:i/>
          <w:sz w:val="28"/>
          <w:szCs w:val="28"/>
        </w:rPr>
        <w:t>»</w:t>
      </w:r>
      <w:r w:rsidR="00665BB4" w:rsidRPr="00665BB4">
        <w:rPr>
          <w:rFonts w:ascii="Times New Roman" w:hAnsi="Times New Roman"/>
          <w:b/>
          <w:bCs/>
          <w:i/>
          <w:sz w:val="28"/>
          <w:szCs w:val="28"/>
        </w:rPr>
        <w:t>?»</w:t>
      </w:r>
      <w:r w:rsidR="00665BB4" w:rsidRPr="00665BB4">
        <w:rPr>
          <w:rFonts w:ascii="Times New Roman" w:hAnsi="Times New Roman"/>
          <w:b/>
          <w:bCs/>
          <w:i/>
          <w:sz w:val="28"/>
          <w:szCs w:val="28"/>
          <w:u w:val="single"/>
        </w:rPr>
        <w:tab/>
      </w:r>
      <w:r w:rsidR="00665BB4" w:rsidRPr="00665BB4">
        <w:rPr>
          <w:rFonts w:ascii="Times New Roman" w:hAnsi="Times New Roman"/>
          <w:b/>
          <w:bCs/>
          <w:i/>
          <w:sz w:val="28"/>
          <w:szCs w:val="28"/>
          <w:u w:val="single"/>
        </w:rPr>
        <w:tab/>
      </w:r>
      <w:r w:rsidR="00665BB4" w:rsidRPr="00665BB4">
        <w:rPr>
          <w:rFonts w:ascii="Times New Roman" w:hAnsi="Times New Roman"/>
          <w:b/>
          <w:bCs/>
          <w:i/>
          <w:sz w:val="28"/>
          <w:szCs w:val="28"/>
          <w:u w:val="single"/>
        </w:rPr>
        <w:tab/>
      </w:r>
      <w:r w:rsidR="00665BB4" w:rsidRPr="00665BB4">
        <w:rPr>
          <w:rFonts w:ascii="Times New Roman" w:hAnsi="Times New Roman"/>
          <w:b/>
          <w:bCs/>
          <w:i/>
          <w:sz w:val="28"/>
          <w:szCs w:val="28"/>
          <w:u w:val="single"/>
        </w:rPr>
        <w:tab/>
      </w:r>
      <w:r w:rsidR="00665BB4" w:rsidRPr="00665BB4">
        <w:rPr>
          <w:rFonts w:ascii="Times New Roman" w:hAnsi="Times New Roman"/>
          <w:b/>
          <w:bCs/>
          <w:i/>
          <w:sz w:val="28"/>
          <w:szCs w:val="28"/>
          <w:u w:val="single"/>
        </w:rPr>
        <w:tab/>
      </w:r>
      <w:r w:rsidR="00665BB4" w:rsidRPr="00665BB4">
        <w:rPr>
          <w:rFonts w:ascii="Times New Roman" w:hAnsi="Times New Roman"/>
          <w:b/>
          <w:bCs/>
          <w:i/>
          <w:sz w:val="28"/>
          <w:szCs w:val="28"/>
          <w:u w:val="single"/>
        </w:rPr>
        <w:tab/>
      </w:r>
      <w:r w:rsidR="00F95867" w:rsidRPr="00665BB4">
        <w:rPr>
          <w:rFonts w:ascii="Times New Roman" w:hAnsi="Times New Roman"/>
          <w:b/>
          <w:bCs/>
          <w:i/>
          <w:sz w:val="28"/>
          <w:szCs w:val="28"/>
          <w:u w:val="single"/>
        </w:rPr>
        <w:tab/>
      </w:r>
      <w:r w:rsidR="00F95867" w:rsidRPr="00665BB4">
        <w:rPr>
          <w:rFonts w:ascii="Times New Roman" w:hAnsi="Times New Roman"/>
          <w:b/>
          <w:bCs/>
          <w:i/>
          <w:sz w:val="28"/>
          <w:szCs w:val="28"/>
          <w:u w:val="single"/>
        </w:rPr>
        <w:tab/>
      </w:r>
    </w:p>
    <w:p w:rsidR="00F95867" w:rsidRDefault="00F95867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-----------------------------------------------------------------</w:t>
      </w:r>
      <w:r w:rsidR="00B50343">
        <w:rPr>
          <w:rFonts w:ascii="Times New Roman" w:hAnsi="Times New Roman"/>
          <w:b/>
          <w:bCs/>
          <w:sz w:val="28"/>
          <w:szCs w:val="28"/>
        </w:rPr>
        <w:t xml:space="preserve">------ </w:t>
      </w:r>
    </w:p>
    <w:p w:rsidR="00704649" w:rsidRDefault="00704649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Литература ----------------------------------------------------------------------   </w:t>
      </w:r>
    </w:p>
    <w:p w:rsidR="00704649" w:rsidRDefault="00704649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Приложение ----------------------------------------------------------------------- </w:t>
      </w:r>
    </w:p>
    <w:p w:rsidR="00704649" w:rsidRDefault="00704649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0343" w:rsidRDefault="00B50343" w:rsidP="0070464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73C4" w:rsidRDefault="006473C4" w:rsidP="0070464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2906" w:rsidRDefault="003F2906" w:rsidP="0070464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2906" w:rsidRDefault="003F2906" w:rsidP="0070464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2906" w:rsidRDefault="003F2906" w:rsidP="0070464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</w:p>
    <w:p w:rsidR="00F92C3B" w:rsidRPr="00F92C3B" w:rsidRDefault="00F92C3B" w:rsidP="00F92C3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C3B">
        <w:rPr>
          <w:rFonts w:ascii="Times New Roman" w:hAnsi="Times New Roman" w:cs="Times New Roman"/>
          <w:sz w:val="28"/>
          <w:szCs w:val="28"/>
        </w:rPr>
        <w:t xml:space="preserve">Есть сказочные герои, которые приходят к нам на утренней заре, грустные и веселые, простодушные и лукавые. Незаметно пролетают часы счастливых детских чтений, закрывается книга, а ее герои остаются. Надолго. На всю жизнь. И с годами не утрачивают они своего волшебного очарования — непосредственности, старомодного уюта, а самое главное — своей отнюдь не сказочной сути. </w:t>
      </w:r>
      <w:r w:rsidR="00704649" w:rsidRPr="00F92C3B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F92C3B" w:rsidRDefault="00F65D1A" w:rsidP="00F65D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в январе исполняется 385 лет со дня рождения французского писателя Шарля Перро (1628 – 1703). Автор знаменитых сказок: </w:t>
      </w:r>
      <w:proofErr w:type="gramStart"/>
      <w:r w:rsidRPr="00F65D1A">
        <w:rPr>
          <w:rFonts w:ascii="Times New Roman" w:hAnsi="Times New Roman" w:cs="Times New Roman"/>
          <w:sz w:val="28"/>
          <w:szCs w:val="28"/>
        </w:rPr>
        <w:t>«Спящая красавица», «Красная Шапочка», «Синяя Борода», «Кот в сапогах», «Феи», «Золушка», «</w:t>
      </w:r>
      <w:proofErr w:type="spellStart"/>
      <w:r w:rsidRPr="00F65D1A">
        <w:rPr>
          <w:rFonts w:ascii="Times New Roman" w:hAnsi="Times New Roman" w:cs="Times New Roman"/>
          <w:sz w:val="28"/>
          <w:szCs w:val="28"/>
        </w:rPr>
        <w:t>Рике</w:t>
      </w:r>
      <w:proofErr w:type="spellEnd"/>
      <w:r w:rsidRPr="00F65D1A">
        <w:rPr>
          <w:rFonts w:ascii="Times New Roman" w:hAnsi="Times New Roman" w:cs="Times New Roman"/>
          <w:sz w:val="28"/>
          <w:szCs w:val="28"/>
        </w:rPr>
        <w:t xml:space="preserve"> с хохолком» и «Мальчик с пальчик»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6242">
        <w:rPr>
          <w:rFonts w:ascii="Times New Roman" w:hAnsi="Times New Roman" w:cs="Times New Roman"/>
          <w:sz w:val="28"/>
          <w:szCs w:val="28"/>
        </w:rPr>
        <w:t xml:space="preserve"> </w:t>
      </w:r>
      <w:r w:rsidR="00BF6242" w:rsidRPr="00BF6242">
        <w:rPr>
          <w:rFonts w:ascii="Times New Roman" w:hAnsi="Times New Roman" w:cs="Times New Roman"/>
          <w:sz w:val="28"/>
          <w:szCs w:val="28"/>
        </w:rPr>
        <w:t>Сказки Перро - это сказки волшебные, содержащие магические или сверхъестественные элементы. Они восходят к народной традиции, то есть, заимствованы из народных преданий и поверий. Они часто передавались из уст в уста. Большая часть сказок, например «Красная Шапочка», «Ослиная шкура» (у Перро это сказка в стихах, прозой ее пересказали позднее), «Спящая красавица», «Золушка», основаны на сюжетах французских народных сказок. А впоследствии оказалось, что эти сюжеты по всей Европе. История «</w:t>
      </w:r>
      <w:proofErr w:type="spellStart"/>
      <w:r w:rsidR="00BF6242" w:rsidRPr="00BF6242">
        <w:rPr>
          <w:rFonts w:ascii="Times New Roman" w:hAnsi="Times New Roman" w:cs="Times New Roman"/>
          <w:sz w:val="28"/>
          <w:szCs w:val="28"/>
        </w:rPr>
        <w:t>Рике</w:t>
      </w:r>
      <w:proofErr w:type="spellEnd"/>
      <w:r w:rsidR="00BF6242" w:rsidRPr="00BF6242">
        <w:rPr>
          <w:rFonts w:ascii="Times New Roman" w:hAnsi="Times New Roman" w:cs="Times New Roman"/>
          <w:sz w:val="28"/>
          <w:szCs w:val="28"/>
        </w:rPr>
        <w:t xml:space="preserve"> с хохолком» встречается в одном испанском романе, а «Кот в сапогах» родом из Италии.  Во многих странах существуют разные версии одной и той же сказки.</w:t>
      </w:r>
    </w:p>
    <w:p w:rsidR="00A8711F" w:rsidRPr="00BF6242" w:rsidRDefault="00A8711F" w:rsidP="00A87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русский перевод сказок Перро появился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века, в 1768 году. Сборник назывался «Сказки о волшебницах с нравоучениями».  Затем сказки много раз переводились и издавались. Старший современник Пушкина поэт В. А. Жуковский написал сказки в стихах «Спящая царевна» (1831) и «Кот в сапогах» (1845) по мотивам Перро. В 1866 году «Волшебные сказки Перро» были опубликованы в переводе И. С. Тургенева</w:t>
      </w:r>
      <w:r w:rsidRPr="00BB7562">
        <w:rPr>
          <w:rFonts w:ascii="Times New Roman" w:hAnsi="Times New Roman" w:cs="Times New Roman"/>
          <w:sz w:val="28"/>
          <w:szCs w:val="28"/>
        </w:rPr>
        <w:t xml:space="preserve"> [2]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649" w:rsidRPr="00203926" w:rsidRDefault="00704649" w:rsidP="00F92C3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03926">
        <w:rPr>
          <w:rFonts w:ascii="Times New Roman" w:hAnsi="Times New Roman"/>
          <w:bCs/>
          <w:sz w:val="28"/>
          <w:szCs w:val="28"/>
        </w:rPr>
        <w:t>Когда пер</w:t>
      </w:r>
      <w:r w:rsidR="000C2ED2">
        <w:rPr>
          <w:rFonts w:ascii="Times New Roman" w:hAnsi="Times New Roman"/>
          <w:bCs/>
          <w:sz w:val="28"/>
          <w:szCs w:val="28"/>
        </w:rPr>
        <w:t xml:space="preserve">еводили названия написанных </w:t>
      </w:r>
      <w:r w:rsidRPr="00203926">
        <w:rPr>
          <w:rFonts w:ascii="Times New Roman" w:hAnsi="Times New Roman"/>
          <w:bCs/>
          <w:sz w:val="28"/>
          <w:szCs w:val="28"/>
        </w:rPr>
        <w:t>сказок</w:t>
      </w:r>
      <w:r w:rsidR="000C2ED2">
        <w:rPr>
          <w:rFonts w:ascii="Times New Roman" w:hAnsi="Times New Roman"/>
          <w:bCs/>
          <w:sz w:val="28"/>
          <w:szCs w:val="28"/>
        </w:rPr>
        <w:t xml:space="preserve"> Шарлем Перро</w:t>
      </w:r>
      <w:r w:rsidRPr="00203926">
        <w:rPr>
          <w:rFonts w:ascii="Times New Roman" w:hAnsi="Times New Roman"/>
          <w:bCs/>
          <w:sz w:val="28"/>
          <w:szCs w:val="28"/>
        </w:rPr>
        <w:t>, выяснилось, что они нам знакомы с детства. Например, «</w:t>
      </w:r>
      <w:r w:rsidR="00482F7F" w:rsidRPr="00203926">
        <w:rPr>
          <w:rFonts w:ascii="Times New Roman" w:hAnsi="Times New Roman"/>
          <w:bCs/>
          <w:sz w:val="28"/>
          <w:szCs w:val="28"/>
          <w:lang w:val="en-US"/>
        </w:rPr>
        <w:t>Little</w:t>
      </w:r>
      <w:r w:rsidR="00482F7F" w:rsidRPr="00203926">
        <w:rPr>
          <w:rFonts w:ascii="Times New Roman" w:hAnsi="Times New Roman"/>
          <w:bCs/>
          <w:sz w:val="28"/>
          <w:szCs w:val="28"/>
        </w:rPr>
        <w:t xml:space="preserve"> </w:t>
      </w:r>
      <w:r w:rsidR="00482F7F" w:rsidRPr="00203926">
        <w:rPr>
          <w:rFonts w:ascii="Times New Roman" w:hAnsi="Times New Roman"/>
          <w:bCs/>
          <w:sz w:val="28"/>
          <w:szCs w:val="28"/>
          <w:lang w:val="en-US"/>
        </w:rPr>
        <w:t>Red</w:t>
      </w:r>
      <w:r w:rsidR="00482F7F" w:rsidRPr="00203926">
        <w:rPr>
          <w:rFonts w:ascii="Times New Roman" w:hAnsi="Times New Roman"/>
          <w:bCs/>
          <w:sz w:val="28"/>
          <w:szCs w:val="28"/>
        </w:rPr>
        <w:t xml:space="preserve"> – </w:t>
      </w:r>
      <w:r w:rsidR="00482F7F" w:rsidRPr="00203926">
        <w:rPr>
          <w:rFonts w:ascii="Times New Roman" w:hAnsi="Times New Roman"/>
          <w:bCs/>
          <w:sz w:val="28"/>
          <w:szCs w:val="28"/>
          <w:lang w:val="en-US"/>
        </w:rPr>
        <w:t>Riding</w:t>
      </w:r>
      <w:r w:rsidR="00482F7F" w:rsidRPr="00203926">
        <w:rPr>
          <w:rFonts w:ascii="Times New Roman" w:hAnsi="Times New Roman"/>
          <w:bCs/>
          <w:sz w:val="28"/>
          <w:szCs w:val="28"/>
        </w:rPr>
        <w:t xml:space="preserve"> </w:t>
      </w:r>
      <w:r w:rsidR="00482F7F" w:rsidRPr="00203926">
        <w:rPr>
          <w:rFonts w:ascii="Times New Roman" w:hAnsi="Times New Roman"/>
          <w:bCs/>
          <w:sz w:val="28"/>
          <w:szCs w:val="28"/>
          <w:lang w:val="en-US"/>
        </w:rPr>
        <w:t>Hood</w:t>
      </w:r>
      <w:r w:rsidR="00482F7F" w:rsidRPr="00203926">
        <w:rPr>
          <w:rFonts w:ascii="Times New Roman" w:hAnsi="Times New Roman"/>
          <w:bCs/>
          <w:sz w:val="28"/>
          <w:szCs w:val="28"/>
        </w:rPr>
        <w:t>»</w:t>
      </w:r>
      <w:r w:rsidRPr="00203926">
        <w:rPr>
          <w:rFonts w:ascii="Times New Roman" w:hAnsi="Times New Roman"/>
          <w:bCs/>
          <w:sz w:val="28"/>
          <w:szCs w:val="28"/>
        </w:rPr>
        <w:t xml:space="preserve"> - «Красная Шапочка»; «</w:t>
      </w:r>
      <w:proofErr w:type="spellStart"/>
      <w:r w:rsidR="00482F7F" w:rsidRPr="00203926">
        <w:rPr>
          <w:rFonts w:ascii="Times New Roman" w:hAnsi="Times New Roman"/>
          <w:bCs/>
          <w:sz w:val="28"/>
          <w:szCs w:val="28"/>
        </w:rPr>
        <w:t>Puss</w:t>
      </w:r>
      <w:proofErr w:type="spellEnd"/>
      <w:r w:rsidR="00482F7F" w:rsidRPr="002039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82F7F" w:rsidRPr="00203926">
        <w:rPr>
          <w:rFonts w:ascii="Times New Roman" w:hAnsi="Times New Roman"/>
          <w:bCs/>
          <w:sz w:val="28"/>
          <w:szCs w:val="28"/>
        </w:rPr>
        <w:t>in</w:t>
      </w:r>
      <w:proofErr w:type="spellEnd"/>
      <w:r w:rsidR="00482F7F" w:rsidRPr="002039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82F7F" w:rsidRPr="00203926">
        <w:rPr>
          <w:rFonts w:ascii="Times New Roman" w:hAnsi="Times New Roman"/>
          <w:bCs/>
          <w:sz w:val="28"/>
          <w:szCs w:val="28"/>
        </w:rPr>
        <w:t>Boots</w:t>
      </w:r>
      <w:proofErr w:type="spellEnd"/>
      <w:r w:rsidRPr="00203926">
        <w:rPr>
          <w:rFonts w:ascii="Times New Roman" w:hAnsi="Times New Roman"/>
          <w:bCs/>
          <w:sz w:val="28"/>
          <w:szCs w:val="28"/>
        </w:rPr>
        <w:t>» - «Кот в сапогах»; «</w:t>
      </w:r>
      <w:r w:rsidRPr="00203926">
        <w:rPr>
          <w:rFonts w:ascii="Times New Roman" w:hAnsi="Times New Roman"/>
          <w:bCs/>
          <w:sz w:val="28"/>
          <w:szCs w:val="28"/>
          <w:lang w:val="en-US"/>
        </w:rPr>
        <w:t>C</w:t>
      </w:r>
      <w:r w:rsidR="00482F7F" w:rsidRPr="00203926">
        <w:rPr>
          <w:rFonts w:ascii="Times New Roman" w:hAnsi="Times New Roman"/>
          <w:bCs/>
          <w:sz w:val="28"/>
          <w:szCs w:val="28"/>
          <w:lang w:val="en-US"/>
        </w:rPr>
        <w:t>inderella</w:t>
      </w:r>
      <w:r w:rsidRPr="00203926">
        <w:rPr>
          <w:rFonts w:ascii="Times New Roman" w:hAnsi="Times New Roman"/>
          <w:bCs/>
          <w:sz w:val="28"/>
          <w:szCs w:val="28"/>
        </w:rPr>
        <w:t>» - «Золу</w:t>
      </w:r>
      <w:r w:rsidR="00203926" w:rsidRPr="00203926">
        <w:rPr>
          <w:rFonts w:ascii="Times New Roman" w:hAnsi="Times New Roman"/>
          <w:bCs/>
          <w:sz w:val="28"/>
          <w:szCs w:val="28"/>
        </w:rPr>
        <w:t>шка  или Хрустальная туфелька», и т.д</w:t>
      </w:r>
      <w:proofErr w:type="gramStart"/>
      <w:r w:rsidRPr="00203926">
        <w:rPr>
          <w:rFonts w:ascii="Times New Roman" w:hAnsi="Times New Roman"/>
          <w:bCs/>
          <w:sz w:val="28"/>
          <w:szCs w:val="28"/>
        </w:rPr>
        <w:t>.</w:t>
      </w:r>
      <w:r w:rsidR="00203926" w:rsidRPr="00203926">
        <w:rPr>
          <w:rFonts w:ascii="Times New Roman" w:hAnsi="Times New Roman"/>
          <w:bCs/>
          <w:sz w:val="28"/>
          <w:szCs w:val="28"/>
        </w:rPr>
        <w:t>.</w:t>
      </w:r>
      <w:r w:rsidRPr="00203926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704649" w:rsidRDefault="00704649" w:rsidP="0070464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Но </w:t>
      </w:r>
      <w:r>
        <w:rPr>
          <w:rFonts w:ascii="Times New Roman" w:hAnsi="Times New Roman"/>
          <w:b/>
          <w:bCs/>
          <w:sz w:val="28"/>
          <w:szCs w:val="28"/>
        </w:rPr>
        <w:t>проблема</w:t>
      </w:r>
      <w:r>
        <w:rPr>
          <w:rFonts w:ascii="Times New Roman" w:hAnsi="Times New Roman"/>
          <w:bCs/>
          <w:sz w:val="28"/>
          <w:szCs w:val="28"/>
        </w:rPr>
        <w:t xml:space="preserve"> оказалось в том, что многие ученики не знали, что это сказки </w:t>
      </w:r>
      <w:r w:rsidRPr="00F631EF">
        <w:rPr>
          <w:rFonts w:ascii="Times New Roman" w:hAnsi="Times New Roman"/>
          <w:b/>
          <w:bCs/>
          <w:sz w:val="28"/>
          <w:szCs w:val="28"/>
        </w:rPr>
        <w:t>Шарля Перро.</w:t>
      </w:r>
      <w:r w:rsidR="000A05DF">
        <w:rPr>
          <w:rFonts w:ascii="Times New Roman" w:hAnsi="Times New Roman"/>
          <w:bCs/>
          <w:sz w:val="28"/>
          <w:szCs w:val="28"/>
        </w:rPr>
        <w:t xml:space="preserve"> Некоторым учащимися было известно только от русских и зарубежных мультфильмов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203926">
        <w:rPr>
          <w:rFonts w:ascii="Times New Roman" w:hAnsi="Times New Roman"/>
          <w:bCs/>
          <w:sz w:val="28"/>
          <w:szCs w:val="28"/>
        </w:rPr>
        <w:t xml:space="preserve">Поэтому у нас возникло желание выполнить исследовательскую работу </w:t>
      </w:r>
      <w:r>
        <w:rPr>
          <w:rFonts w:ascii="Times New Roman" w:hAnsi="Times New Roman"/>
          <w:bCs/>
          <w:sz w:val="28"/>
          <w:szCs w:val="28"/>
        </w:rPr>
        <w:t xml:space="preserve">и узнать как можно больше  </w:t>
      </w:r>
      <w:r w:rsidR="000A05DF">
        <w:rPr>
          <w:rFonts w:ascii="Times New Roman" w:hAnsi="Times New Roman"/>
          <w:bCs/>
          <w:sz w:val="28"/>
          <w:szCs w:val="28"/>
        </w:rPr>
        <w:t>о сказке</w:t>
      </w:r>
      <w:r w:rsidR="00203926">
        <w:rPr>
          <w:rFonts w:ascii="Times New Roman" w:hAnsi="Times New Roman"/>
          <w:bCs/>
          <w:sz w:val="28"/>
          <w:szCs w:val="28"/>
        </w:rPr>
        <w:t xml:space="preserve"> Шарля Перро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04649" w:rsidRDefault="00704649" w:rsidP="0070464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Объектом</w:t>
      </w:r>
      <w:r>
        <w:rPr>
          <w:rFonts w:ascii="Times New Roman" w:hAnsi="Times New Roman"/>
          <w:bCs/>
          <w:sz w:val="28"/>
          <w:szCs w:val="28"/>
        </w:rPr>
        <w:t xml:space="preserve"> исследования мы выбрали </w:t>
      </w:r>
      <w:r w:rsidR="0091554D">
        <w:rPr>
          <w:rFonts w:ascii="Times New Roman" w:hAnsi="Times New Roman"/>
          <w:bCs/>
          <w:sz w:val="28"/>
          <w:szCs w:val="28"/>
        </w:rPr>
        <w:t>всеми любимый персонаж «Кот в сапогах»</w:t>
      </w:r>
      <w:r>
        <w:rPr>
          <w:rFonts w:ascii="Times New Roman" w:hAnsi="Times New Roman"/>
          <w:bCs/>
          <w:sz w:val="28"/>
          <w:szCs w:val="28"/>
        </w:rPr>
        <w:t xml:space="preserve">, а </w:t>
      </w:r>
      <w:r>
        <w:rPr>
          <w:rFonts w:ascii="Times New Roman" w:hAnsi="Times New Roman"/>
          <w:b/>
          <w:bCs/>
          <w:sz w:val="28"/>
          <w:szCs w:val="28"/>
        </w:rPr>
        <w:t>предметом</w:t>
      </w:r>
      <w:r w:rsidR="00203926">
        <w:rPr>
          <w:rFonts w:ascii="Times New Roman" w:hAnsi="Times New Roman"/>
          <w:bCs/>
          <w:sz w:val="28"/>
          <w:szCs w:val="28"/>
        </w:rPr>
        <w:t xml:space="preserve"> исследования - сказка</w:t>
      </w:r>
      <w:r>
        <w:rPr>
          <w:rFonts w:ascii="Times New Roman" w:hAnsi="Times New Roman"/>
          <w:bCs/>
          <w:sz w:val="28"/>
          <w:szCs w:val="28"/>
        </w:rPr>
        <w:t xml:space="preserve"> Шарля Перро</w:t>
      </w:r>
      <w:r w:rsidR="00673D8D">
        <w:rPr>
          <w:rFonts w:ascii="Times New Roman" w:hAnsi="Times New Roman"/>
          <w:bCs/>
          <w:sz w:val="28"/>
          <w:szCs w:val="28"/>
        </w:rPr>
        <w:t xml:space="preserve"> «Кот в сапогах»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704649" w:rsidRPr="007C7988" w:rsidRDefault="00704649" w:rsidP="00704649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Таким образом, определилась тема нашего</w:t>
      </w:r>
      <w:r>
        <w:rPr>
          <w:rFonts w:ascii="Times New Roman" w:hAnsi="Times New Roman"/>
          <w:bCs/>
          <w:sz w:val="28"/>
          <w:szCs w:val="28"/>
        </w:rPr>
        <w:t xml:space="preserve"> исследования: </w:t>
      </w:r>
      <w:r w:rsidR="00236B50" w:rsidRPr="007C7988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r w:rsidRPr="007C7988">
        <w:rPr>
          <w:rFonts w:ascii="Times New Roman" w:hAnsi="Times New Roman"/>
          <w:b/>
          <w:bCs/>
          <w:sz w:val="28"/>
          <w:szCs w:val="28"/>
          <w:u w:val="single"/>
        </w:rPr>
        <w:t>Ша</w:t>
      </w:r>
      <w:r w:rsidR="00236B50" w:rsidRPr="007C7988">
        <w:rPr>
          <w:rFonts w:ascii="Times New Roman" w:hAnsi="Times New Roman"/>
          <w:b/>
          <w:bCs/>
          <w:sz w:val="28"/>
          <w:szCs w:val="28"/>
          <w:u w:val="single"/>
        </w:rPr>
        <w:t>рль Перро и его известный персонаж</w:t>
      </w:r>
      <w:r w:rsidR="000C2ED2" w:rsidRPr="007C7988">
        <w:rPr>
          <w:rFonts w:ascii="Times New Roman" w:hAnsi="Times New Roman"/>
          <w:b/>
          <w:bCs/>
          <w:sz w:val="28"/>
          <w:szCs w:val="28"/>
          <w:u w:val="single"/>
        </w:rPr>
        <w:t xml:space="preserve"> «Кот в сапогах»</w:t>
      </w:r>
      <w:r w:rsidRPr="007C7988">
        <w:rPr>
          <w:rFonts w:ascii="Times New Roman" w:hAnsi="Times New Roman"/>
          <w:b/>
          <w:bCs/>
          <w:sz w:val="28"/>
          <w:szCs w:val="28"/>
          <w:u w:val="single"/>
        </w:rPr>
        <w:t>».</w:t>
      </w:r>
    </w:p>
    <w:p w:rsidR="00704649" w:rsidRPr="007C7988" w:rsidRDefault="00704649" w:rsidP="00704649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Перед собой мы поставили следующую </w:t>
      </w:r>
      <w:r w:rsidR="00AC5CBC" w:rsidRPr="007C7988">
        <w:rPr>
          <w:rFonts w:ascii="Times New Roman" w:hAnsi="Times New Roman"/>
          <w:b/>
          <w:bCs/>
          <w:sz w:val="28"/>
          <w:szCs w:val="28"/>
          <w:u w:val="single"/>
        </w:rPr>
        <w:t>цель: в</w:t>
      </w:r>
      <w:r w:rsidRPr="007C7988">
        <w:rPr>
          <w:rFonts w:ascii="Times New Roman" w:hAnsi="Times New Roman"/>
          <w:b/>
          <w:bCs/>
          <w:sz w:val="28"/>
          <w:szCs w:val="28"/>
          <w:u w:val="single"/>
        </w:rPr>
        <w:t>ыя</w:t>
      </w:r>
      <w:r w:rsidR="00AC5CBC" w:rsidRPr="007C7988">
        <w:rPr>
          <w:rFonts w:ascii="Times New Roman" w:hAnsi="Times New Roman"/>
          <w:b/>
          <w:bCs/>
          <w:sz w:val="28"/>
          <w:szCs w:val="28"/>
          <w:u w:val="single"/>
        </w:rPr>
        <w:t>вить сходство между</w:t>
      </w:r>
      <w:r w:rsidR="00B90E6E" w:rsidRPr="007C7988">
        <w:rPr>
          <w:rFonts w:ascii="Times New Roman" w:hAnsi="Times New Roman"/>
          <w:b/>
          <w:bCs/>
          <w:sz w:val="28"/>
          <w:szCs w:val="28"/>
          <w:u w:val="single"/>
        </w:rPr>
        <w:t xml:space="preserve"> персонажем</w:t>
      </w:r>
      <w:r w:rsidR="00AC5CBC" w:rsidRPr="007C7988">
        <w:rPr>
          <w:rFonts w:ascii="Times New Roman" w:hAnsi="Times New Roman"/>
          <w:b/>
          <w:bCs/>
          <w:sz w:val="28"/>
          <w:szCs w:val="28"/>
          <w:u w:val="single"/>
        </w:rPr>
        <w:t xml:space="preserve"> «Кот в сапогах» Шарля Перро и </w:t>
      </w:r>
      <w:r w:rsidR="00B90E6E" w:rsidRPr="007C7988">
        <w:rPr>
          <w:rFonts w:ascii="Times New Roman" w:hAnsi="Times New Roman"/>
          <w:b/>
          <w:bCs/>
          <w:sz w:val="28"/>
          <w:szCs w:val="28"/>
          <w:u w:val="single"/>
        </w:rPr>
        <w:t>одного из героев</w:t>
      </w:r>
      <w:r w:rsidR="00236B50" w:rsidRPr="007C798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AC5CBC" w:rsidRPr="007C7988">
        <w:rPr>
          <w:rFonts w:ascii="Times New Roman" w:hAnsi="Times New Roman" w:cs="Times New Roman"/>
          <w:b/>
          <w:sz w:val="28"/>
          <w:szCs w:val="28"/>
          <w:u w:val="single"/>
        </w:rPr>
        <w:t xml:space="preserve">американского полнометражного анимационного фильма  </w:t>
      </w:r>
      <w:r w:rsidR="00B90E6E" w:rsidRPr="007C798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B90E6E" w:rsidRPr="007C7988">
        <w:rPr>
          <w:rFonts w:ascii="Times New Roman" w:hAnsi="Times New Roman" w:cs="Times New Roman"/>
          <w:b/>
          <w:sz w:val="28"/>
          <w:szCs w:val="28"/>
          <w:u w:val="single"/>
        </w:rPr>
        <w:t>Шрек</w:t>
      </w:r>
      <w:proofErr w:type="spellEnd"/>
      <w:r w:rsidR="00B90E6E" w:rsidRPr="007C798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C796B" w:rsidRPr="007C7988">
        <w:rPr>
          <w:u w:val="single"/>
        </w:rPr>
        <w:t xml:space="preserve">  </w:t>
      </w:r>
      <w:r w:rsidR="00EC796B" w:rsidRPr="007C7988">
        <w:rPr>
          <w:rFonts w:ascii="Times New Roman" w:hAnsi="Times New Roman" w:cs="Times New Roman"/>
          <w:sz w:val="28"/>
          <w:szCs w:val="28"/>
          <w:u w:val="single"/>
        </w:rPr>
        <w:t xml:space="preserve">по мотивам детской книги Уильяма </w:t>
      </w:r>
      <w:proofErr w:type="spellStart"/>
      <w:r w:rsidR="00EC796B" w:rsidRPr="007C7988">
        <w:rPr>
          <w:rFonts w:ascii="Times New Roman" w:hAnsi="Times New Roman" w:cs="Times New Roman"/>
          <w:sz w:val="28"/>
          <w:szCs w:val="28"/>
          <w:u w:val="single"/>
        </w:rPr>
        <w:t>Стейга</w:t>
      </w:r>
      <w:proofErr w:type="spellEnd"/>
      <w:r w:rsidRPr="007C798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04649" w:rsidRPr="00F31001" w:rsidRDefault="00704649" w:rsidP="0070464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В ходе исследования нам надо было решить следующие</w:t>
      </w:r>
      <w:r>
        <w:rPr>
          <w:rFonts w:ascii="Times New Roman" w:hAnsi="Times New Roman"/>
          <w:b/>
          <w:bCs/>
          <w:sz w:val="28"/>
          <w:szCs w:val="28"/>
        </w:rPr>
        <w:t xml:space="preserve"> задачи:</w:t>
      </w:r>
    </w:p>
    <w:p w:rsidR="00704649" w:rsidRDefault="003F5019" w:rsidP="00704649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Изучить сказку</w:t>
      </w:r>
      <w:r w:rsidR="00704649">
        <w:rPr>
          <w:rFonts w:ascii="Times New Roman" w:hAnsi="Times New Roman"/>
          <w:b/>
          <w:bCs/>
          <w:sz w:val="28"/>
          <w:szCs w:val="28"/>
        </w:rPr>
        <w:t xml:space="preserve"> Шарля Перро</w:t>
      </w:r>
      <w:r>
        <w:rPr>
          <w:rFonts w:ascii="Times New Roman" w:hAnsi="Times New Roman"/>
          <w:b/>
          <w:bCs/>
          <w:sz w:val="28"/>
          <w:szCs w:val="28"/>
        </w:rPr>
        <w:t xml:space="preserve"> «Кот в сапогах».</w:t>
      </w:r>
    </w:p>
    <w:p w:rsidR="00EC796B" w:rsidRDefault="003F5019" w:rsidP="00704649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Сравнить двух героев </w:t>
      </w:r>
      <w:r w:rsidR="00EC796B"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796B">
        <w:rPr>
          <w:rFonts w:ascii="Times New Roman" w:hAnsi="Times New Roman"/>
          <w:b/>
          <w:bCs/>
          <w:sz w:val="28"/>
          <w:szCs w:val="28"/>
        </w:rPr>
        <w:t xml:space="preserve">Шарля Перро и Уильяма </w:t>
      </w:r>
      <w:proofErr w:type="spellStart"/>
      <w:r w:rsidR="00EC796B">
        <w:rPr>
          <w:rFonts w:ascii="Times New Roman" w:hAnsi="Times New Roman"/>
          <w:b/>
          <w:bCs/>
          <w:sz w:val="28"/>
          <w:szCs w:val="28"/>
        </w:rPr>
        <w:t>Стейга</w:t>
      </w:r>
      <w:proofErr w:type="spellEnd"/>
      <w:r w:rsidR="00EC796B">
        <w:rPr>
          <w:rFonts w:ascii="Times New Roman" w:hAnsi="Times New Roman"/>
          <w:b/>
          <w:bCs/>
          <w:sz w:val="28"/>
          <w:szCs w:val="28"/>
        </w:rPr>
        <w:t>.</w:t>
      </w:r>
    </w:p>
    <w:p w:rsidR="00704649" w:rsidRDefault="00704649" w:rsidP="00704649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Выявить знания сказ</w:t>
      </w:r>
      <w:r w:rsidR="00EC796B">
        <w:rPr>
          <w:rFonts w:ascii="Times New Roman" w:hAnsi="Times New Roman"/>
          <w:b/>
          <w:bCs/>
          <w:sz w:val="28"/>
          <w:szCs w:val="28"/>
        </w:rPr>
        <w:t>ки</w:t>
      </w:r>
      <w:r>
        <w:rPr>
          <w:rFonts w:ascii="Times New Roman" w:hAnsi="Times New Roman"/>
          <w:b/>
          <w:bCs/>
          <w:sz w:val="28"/>
          <w:szCs w:val="28"/>
        </w:rPr>
        <w:t xml:space="preserve"> Шарля Перро</w:t>
      </w:r>
      <w:r w:rsidR="00EC796B">
        <w:rPr>
          <w:rFonts w:ascii="Times New Roman" w:hAnsi="Times New Roman"/>
          <w:b/>
          <w:bCs/>
          <w:sz w:val="28"/>
          <w:szCs w:val="28"/>
        </w:rPr>
        <w:t xml:space="preserve"> «Кот в сапогах» и кота из мультфильма «</w:t>
      </w:r>
      <w:proofErr w:type="spellStart"/>
      <w:r w:rsidR="00EC796B">
        <w:rPr>
          <w:rFonts w:ascii="Times New Roman" w:hAnsi="Times New Roman"/>
          <w:b/>
          <w:bCs/>
          <w:sz w:val="28"/>
          <w:szCs w:val="28"/>
        </w:rPr>
        <w:t>Шрек</w:t>
      </w:r>
      <w:proofErr w:type="spellEnd"/>
      <w:r w:rsidR="00EC796B"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</w:rPr>
        <w:t>учащимися школы.</w:t>
      </w:r>
    </w:p>
    <w:p w:rsidR="00704649" w:rsidRDefault="00704649" w:rsidP="00704649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C93466">
        <w:rPr>
          <w:rFonts w:ascii="Times New Roman" w:hAnsi="Times New Roman"/>
          <w:b/>
          <w:bCs/>
          <w:sz w:val="28"/>
          <w:szCs w:val="28"/>
        </w:rPr>
        <w:t>формить результаты исследования.</w:t>
      </w:r>
    </w:p>
    <w:p w:rsidR="00214D60" w:rsidRPr="006473C4" w:rsidRDefault="00704649" w:rsidP="006473C4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Ознакомить с результатами исследования учащихся школы для пробуждения интереса к творчеству Шарля Перро.</w:t>
      </w:r>
    </w:p>
    <w:p w:rsidR="00BF6242" w:rsidRDefault="00BF6242" w:rsidP="003A21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242" w:rsidRDefault="00BF6242" w:rsidP="003A21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242" w:rsidRDefault="00BF6242" w:rsidP="003A21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242" w:rsidRDefault="00BF6242" w:rsidP="003A21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242" w:rsidRDefault="00BF6242" w:rsidP="003A21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242" w:rsidRDefault="00BF6242" w:rsidP="003A21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242" w:rsidRDefault="00BF6242" w:rsidP="003A21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242" w:rsidRDefault="00BF6242" w:rsidP="003A21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242" w:rsidRDefault="00BF6242" w:rsidP="003A21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242" w:rsidRDefault="00BF6242" w:rsidP="003A21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242" w:rsidRDefault="00BF6242" w:rsidP="003A21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242" w:rsidRDefault="00BF6242" w:rsidP="003A21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242" w:rsidRDefault="00BF6242" w:rsidP="003A21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242" w:rsidRDefault="00BF6242" w:rsidP="003A21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242" w:rsidRDefault="00BF6242" w:rsidP="003A21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242" w:rsidRDefault="00BF6242" w:rsidP="003A21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242" w:rsidRDefault="00BF6242" w:rsidP="003A21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242" w:rsidRDefault="00BF6242" w:rsidP="003A21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242" w:rsidRDefault="00BF6242" w:rsidP="003A21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242" w:rsidRDefault="00BF6242" w:rsidP="003A21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242" w:rsidRDefault="00BF6242" w:rsidP="003A21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242" w:rsidRDefault="00BF6242" w:rsidP="003A21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242" w:rsidRDefault="00BF6242" w:rsidP="003A21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242" w:rsidRDefault="00BF6242" w:rsidP="003A21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242" w:rsidRDefault="00BF6242" w:rsidP="003A21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242" w:rsidRDefault="00BF6242" w:rsidP="003A21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242" w:rsidRDefault="00BF6242" w:rsidP="003A21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242" w:rsidRDefault="00BF6242" w:rsidP="003A21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242" w:rsidRDefault="00BF6242" w:rsidP="003A21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242" w:rsidRDefault="00BF6242" w:rsidP="003A21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242" w:rsidRDefault="00BF6242" w:rsidP="00A871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C2ED2" w:rsidRDefault="000C2ED2" w:rsidP="00A871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C2ED2" w:rsidRDefault="000C2ED2" w:rsidP="00A871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C2ED2" w:rsidRDefault="000C2ED2" w:rsidP="00A871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C2ED2" w:rsidRDefault="000C2ED2" w:rsidP="00A871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C2ED2" w:rsidRDefault="000C2ED2" w:rsidP="00A871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04649" w:rsidRPr="00111E2C" w:rsidRDefault="00704649" w:rsidP="003A21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1E2C">
        <w:rPr>
          <w:rFonts w:ascii="Times New Roman" w:hAnsi="Times New Roman"/>
          <w:b/>
          <w:bCs/>
          <w:sz w:val="28"/>
          <w:szCs w:val="28"/>
        </w:rPr>
        <w:lastRenderedPageBreak/>
        <w:t xml:space="preserve">Глава 1. </w:t>
      </w:r>
      <w:r w:rsidR="006473C4" w:rsidRPr="00111E2C">
        <w:rPr>
          <w:rFonts w:ascii="Times New Roman" w:hAnsi="Times New Roman"/>
          <w:b/>
          <w:bCs/>
          <w:sz w:val="28"/>
          <w:szCs w:val="28"/>
        </w:rPr>
        <w:t>Сказка Шарля Перро «Кот в сапогах»</w:t>
      </w:r>
    </w:p>
    <w:p w:rsidR="006473C4" w:rsidRPr="00111E2C" w:rsidRDefault="006473C4" w:rsidP="003A21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649" w:rsidRPr="00111E2C" w:rsidRDefault="00704649" w:rsidP="003A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2C">
        <w:rPr>
          <w:rFonts w:ascii="Times New Roman" w:hAnsi="Times New Roman"/>
          <w:b/>
          <w:bCs/>
          <w:sz w:val="28"/>
          <w:szCs w:val="28"/>
        </w:rPr>
        <w:t xml:space="preserve">     Шарль Перро (</w:t>
      </w:r>
      <w:proofErr w:type="spellStart"/>
      <w:r w:rsidRPr="00111E2C">
        <w:rPr>
          <w:rFonts w:ascii="Times New Roman" w:hAnsi="Times New Roman" w:cs="Times New Roman"/>
          <w:b/>
          <w:bCs/>
          <w:sz w:val="28"/>
          <w:szCs w:val="28"/>
        </w:rPr>
        <w:t>Charles</w:t>
      </w:r>
      <w:proofErr w:type="spellEnd"/>
      <w:r w:rsidRPr="00111E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1E2C">
        <w:rPr>
          <w:rFonts w:ascii="Times New Roman" w:hAnsi="Times New Roman" w:cs="Times New Roman"/>
          <w:b/>
          <w:bCs/>
          <w:sz w:val="28"/>
          <w:szCs w:val="28"/>
        </w:rPr>
        <w:t>Perrault</w:t>
      </w:r>
      <w:proofErr w:type="spellEnd"/>
      <w:r w:rsidRPr="00111E2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11E2C">
        <w:rPr>
          <w:rFonts w:ascii="Times New Roman" w:hAnsi="Times New Roman" w:cs="Times New Roman"/>
          <w:sz w:val="28"/>
          <w:szCs w:val="28"/>
        </w:rPr>
        <w:t xml:space="preserve"> - выдающийся французский писатель, поэт, сказочник и критик XVII века.</w:t>
      </w:r>
    </w:p>
    <w:p w:rsidR="00704649" w:rsidRPr="00111E2C" w:rsidRDefault="00704649" w:rsidP="003A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2C">
        <w:rPr>
          <w:rFonts w:ascii="Times New Roman" w:hAnsi="Times New Roman" w:cs="Times New Roman"/>
          <w:sz w:val="28"/>
          <w:szCs w:val="28"/>
        </w:rPr>
        <w:t xml:space="preserve">        </w:t>
      </w:r>
      <w:r w:rsidR="006473C4" w:rsidRPr="00111E2C">
        <w:rPr>
          <w:rFonts w:ascii="Times New Roman" w:hAnsi="Times New Roman" w:cs="Times New Roman"/>
          <w:sz w:val="28"/>
          <w:szCs w:val="28"/>
        </w:rPr>
        <w:t>С</w:t>
      </w:r>
      <w:r w:rsidRPr="00111E2C">
        <w:rPr>
          <w:rFonts w:ascii="Times New Roman" w:hAnsi="Times New Roman" w:cs="Times New Roman"/>
          <w:sz w:val="28"/>
          <w:szCs w:val="28"/>
        </w:rPr>
        <w:t xml:space="preserve">лаву Шарлю Перро  принёс сборник </w:t>
      </w:r>
      <w:r w:rsidRPr="00111E2C">
        <w:rPr>
          <w:rFonts w:ascii="Times New Roman" w:hAnsi="Times New Roman" w:cs="Times New Roman"/>
          <w:b/>
          <w:bCs/>
          <w:sz w:val="28"/>
          <w:szCs w:val="28"/>
        </w:rPr>
        <w:t>«Сказки моей матушки Гусыни, или Истории и сказки былых  времён с поучениями» (1697)</w:t>
      </w:r>
      <w:r w:rsidRPr="00111E2C">
        <w:rPr>
          <w:rFonts w:ascii="Times New Roman" w:hAnsi="Times New Roman" w:cs="Times New Roman"/>
          <w:sz w:val="28"/>
          <w:szCs w:val="28"/>
        </w:rPr>
        <w:t>, которые он писал на протяжении нескольких лет, где осуществил свои литературные теории.</w:t>
      </w:r>
    </w:p>
    <w:p w:rsidR="002D1F0E" w:rsidRPr="00111E2C" w:rsidRDefault="002D1F0E" w:rsidP="002D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E2C">
        <w:rPr>
          <w:rFonts w:ascii="Times New Roman" w:hAnsi="Times New Roman" w:cs="Times New Roman"/>
          <w:sz w:val="28"/>
          <w:szCs w:val="28"/>
        </w:rPr>
        <w:t xml:space="preserve"> «Господин Кот, или Кот в сапогах» — знаменитая французская сказка, записанная Шарлем Перро в 1695 году. Через два года сказка была опубликована в книге «Сказки Матушки Гусыни», имела невероятный успех и остаётся популярной до сих пор. </w:t>
      </w:r>
    </w:p>
    <w:p w:rsidR="002D1F0E" w:rsidRPr="00111E2C" w:rsidRDefault="002D1F0E" w:rsidP="002D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E2C">
        <w:rPr>
          <w:rFonts w:ascii="Times New Roman" w:hAnsi="Times New Roman" w:cs="Times New Roman"/>
          <w:sz w:val="28"/>
          <w:szCs w:val="28"/>
        </w:rPr>
        <w:t xml:space="preserve">«Кот в сапогах» (как и другие сказки Перро) внесла заметный вклад в мировую культуру. Эта книга на протяжении веков становилась источником вдохновения для композиторов, танцоров, художников и литераторов. Например, кот в сапогах появляется в третьем акте балета Чайковского «Спящая красавица». </w:t>
      </w:r>
    </w:p>
    <w:p w:rsidR="00F86423" w:rsidRPr="00111E2C" w:rsidRDefault="002D1F0E" w:rsidP="007C7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E2C">
        <w:rPr>
          <w:rFonts w:ascii="Times New Roman" w:hAnsi="Times New Roman" w:cs="Times New Roman"/>
          <w:sz w:val="28"/>
          <w:szCs w:val="28"/>
        </w:rPr>
        <w:t xml:space="preserve">По большому счёту, «Кот в сапогах», как и многие знаменитые классические сказки, основан на определённым архетипе: в данном случае, это образ мудрого помощника героя, благодаря своей смекалке и расторопности выходящего на первый план повествования, становясь протагонистом. </w:t>
      </w:r>
      <w:proofErr w:type="gramEnd"/>
    </w:p>
    <w:p w:rsidR="00047AAE" w:rsidRPr="00111E2C" w:rsidRDefault="00704649" w:rsidP="00047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2C">
        <w:rPr>
          <w:rFonts w:ascii="Times New Roman" w:hAnsi="Times New Roman" w:cs="Times New Roman"/>
          <w:sz w:val="28"/>
          <w:szCs w:val="28"/>
        </w:rPr>
        <w:t xml:space="preserve">        </w:t>
      </w:r>
      <w:r w:rsidR="00047AAE" w:rsidRPr="00111E2C">
        <w:rPr>
          <w:rFonts w:ascii="Times New Roman" w:hAnsi="Times New Roman" w:cs="Times New Roman"/>
          <w:sz w:val="28"/>
          <w:szCs w:val="28"/>
        </w:rPr>
        <w:t xml:space="preserve">Сказка начинается с того, что третий сын мельника после смерти отца в наследство получает только пару сапог и кота. Кот просит у хозяина сапоги, и расстроенный хозяин покорно с ними расстается. Но всё не так просто, как кажется: у смекалистого животного наготове хитрый план — и кот отправляется в лес, где ловит кролика и преподносит его королю в качестве подарка от вымышленного маркиза Карабаса. Вымышленный маркиз действует затем в том же роде в течение нескольких месяцев. </w:t>
      </w:r>
    </w:p>
    <w:p w:rsidR="00047AAE" w:rsidRPr="00111E2C" w:rsidRDefault="00047AAE" w:rsidP="00047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E2C">
        <w:rPr>
          <w:rFonts w:ascii="Times New Roman" w:hAnsi="Times New Roman" w:cs="Times New Roman"/>
          <w:sz w:val="28"/>
          <w:szCs w:val="28"/>
        </w:rPr>
        <w:t xml:space="preserve">Узнав, что король готовится объезжать свои владения, кот заставляет нищего хозяина отправиться купаться в реку. Когда король проезжает по мосту, кот убеждает его, что сын мельника и есть легендарный маркиз Карабас, одежду которого украли разбойники. Фальшивый маркиз извлекается из реки, получает одежду из королевских сундуков и с почестями усаживается в королевскую карету. Пока он забалтывает короля и принцессу (которая, разумеется, влюбляется в него с первого взгляда), кот бежит впереди кареты и договаривается с крестьянами, убирающими урожай, что они сообщат королю о хозяине этих плодородных нив и весей — маркизе, естественно, Карабасе. </w:t>
      </w:r>
    </w:p>
    <w:p w:rsidR="00047AAE" w:rsidRPr="00111E2C" w:rsidRDefault="00047AAE" w:rsidP="00047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E2C">
        <w:rPr>
          <w:rFonts w:ascii="Times New Roman" w:hAnsi="Times New Roman" w:cs="Times New Roman"/>
          <w:sz w:val="28"/>
          <w:szCs w:val="28"/>
        </w:rPr>
        <w:t xml:space="preserve">Пока король расспрашивает крестьян, кот прибывает в замок </w:t>
      </w:r>
      <w:proofErr w:type="spellStart"/>
      <w:r w:rsidRPr="00111E2C">
        <w:rPr>
          <w:rFonts w:ascii="Times New Roman" w:hAnsi="Times New Roman" w:cs="Times New Roman"/>
          <w:sz w:val="28"/>
          <w:szCs w:val="28"/>
        </w:rPr>
        <w:t>огра-волшебника</w:t>
      </w:r>
      <w:proofErr w:type="spellEnd"/>
      <w:r w:rsidRPr="00111E2C">
        <w:rPr>
          <w:rFonts w:ascii="Times New Roman" w:hAnsi="Times New Roman" w:cs="Times New Roman"/>
          <w:sz w:val="28"/>
          <w:szCs w:val="28"/>
        </w:rPr>
        <w:t xml:space="preserve">, который умеет превращаться в любое существо по своему желанию. Хитростью кот заставляет </w:t>
      </w:r>
      <w:proofErr w:type="spellStart"/>
      <w:r w:rsidRPr="00111E2C">
        <w:rPr>
          <w:rFonts w:ascii="Times New Roman" w:hAnsi="Times New Roman" w:cs="Times New Roman"/>
          <w:sz w:val="28"/>
          <w:szCs w:val="28"/>
        </w:rPr>
        <w:t>огра</w:t>
      </w:r>
      <w:proofErr w:type="spellEnd"/>
      <w:r w:rsidRPr="00111E2C">
        <w:rPr>
          <w:rFonts w:ascii="Times New Roman" w:hAnsi="Times New Roman" w:cs="Times New Roman"/>
          <w:sz w:val="28"/>
          <w:szCs w:val="28"/>
        </w:rPr>
        <w:t xml:space="preserve"> превратиться в мышь и съедает его. Таким образом, замок оказывается в полном его распоряжении. Когда король со свитой и маркизом Карабасом прибывают в замок, кот объявляет его собственностью маркиза. Пораженный богатством маркиза король </w:t>
      </w:r>
      <w:r w:rsidRPr="00111E2C">
        <w:rPr>
          <w:rFonts w:ascii="Times New Roman" w:hAnsi="Times New Roman" w:cs="Times New Roman"/>
          <w:sz w:val="28"/>
          <w:szCs w:val="28"/>
        </w:rPr>
        <w:lastRenderedPageBreak/>
        <w:t>предлагает ему немедленно жениться на королевской дочери. Влюбленные счастливы, король счастлив, а коту теперь даже не нужно ловить мышей — разве что только для развлечения.</w:t>
      </w:r>
    </w:p>
    <w:p w:rsidR="008A675D" w:rsidRPr="00111E2C" w:rsidRDefault="008A675D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75D" w:rsidRPr="00111E2C" w:rsidRDefault="008A675D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75D" w:rsidRPr="00111E2C" w:rsidRDefault="008A675D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75D" w:rsidRPr="00111E2C" w:rsidRDefault="008A675D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75D" w:rsidRPr="00111E2C" w:rsidRDefault="008A675D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75D" w:rsidRPr="00111E2C" w:rsidRDefault="008A675D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75D" w:rsidRPr="00111E2C" w:rsidRDefault="008A675D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75D" w:rsidRPr="00111E2C" w:rsidRDefault="008A675D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75D" w:rsidRDefault="008A675D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E2C" w:rsidRDefault="00111E2C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E2C" w:rsidRDefault="00111E2C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E2C" w:rsidRDefault="00111E2C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E2C" w:rsidRDefault="00111E2C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E2C" w:rsidRDefault="00111E2C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E2C" w:rsidRDefault="00111E2C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E2C" w:rsidRDefault="00111E2C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E2C" w:rsidRDefault="00111E2C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E2C" w:rsidRDefault="00111E2C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E2C" w:rsidRDefault="00111E2C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E2C" w:rsidRDefault="00111E2C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E2C" w:rsidRDefault="00111E2C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E2C" w:rsidRDefault="00111E2C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E2C" w:rsidRDefault="00111E2C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E2C" w:rsidRDefault="00111E2C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E2C" w:rsidRDefault="00111E2C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E2C" w:rsidRDefault="00111E2C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E2C" w:rsidRDefault="00111E2C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E2C" w:rsidRDefault="00111E2C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E2C" w:rsidRDefault="00111E2C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E2C" w:rsidRDefault="00111E2C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E2C" w:rsidRDefault="00111E2C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E2C" w:rsidRDefault="00111E2C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E2C" w:rsidRDefault="00111E2C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E2C" w:rsidRDefault="00111E2C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E2C" w:rsidRDefault="00111E2C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E2C" w:rsidRDefault="00111E2C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75D" w:rsidRDefault="00253823" w:rsidP="00047AAE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Глава 1.1. </w:t>
      </w:r>
      <w:r w:rsidR="00971518">
        <w:rPr>
          <w:rFonts w:ascii="Times New Roman" w:hAnsi="Times New Roman"/>
          <w:b/>
          <w:bCs/>
          <w:i/>
          <w:sz w:val="28"/>
          <w:szCs w:val="28"/>
        </w:rPr>
        <w:t xml:space="preserve">Кот в сапогах Шарля Перро и </w:t>
      </w:r>
      <w:proofErr w:type="spellStart"/>
      <w:r w:rsidR="00971518" w:rsidRPr="00AF21B3">
        <w:rPr>
          <w:rFonts w:ascii="Times New Roman" w:hAnsi="Times New Roman"/>
          <w:b/>
          <w:bCs/>
          <w:i/>
          <w:sz w:val="28"/>
          <w:szCs w:val="28"/>
        </w:rPr>
        <w:t>Ульяма</w:t>
      </w:r>
      <w:proofErr w:type="spellEnd"/>
      <w:r w:rsidR="00971518" w:rsidRPr="00AF21B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="00971518" w:rsidRPr="00AF21B3">
        <w:rPr>
          <w:rFonts w:ascii="Times New Roman" w:hAnsi="Times New Roman"/>
          <w:b/>
          <w:bCs/>
          <w:i/>
          <w:sz w:val="28"/>
          <w:szCs w:val="28"/>
        </w:rPr>
        <w:t>Стейга</w:t>
      </w:r>
      <w:proofErr w:type="spellEnd"/>
      <w:r w:rsidR="00971518">
        <w:rPr>
          <w:rFonts w:ascii="Times New Roman" w:hAnsi="Times New Roman"/>
          <w:b/>
          <w:bCs/>
          <w:i/>
          <w:sz w:val="28"/>
          <w:szCs w:val="28"/>
        </w:rPr>
        <w:t xml:space="preserve"> в «</w:t>
      </w:r>
      <w:proofErr w:type="spellStart"/>
      <w:r w:rsidR="00971518">
        <w:rPr>
          <w:rFonts w:ascii="Times New Roman" w:hAnsi="Times New Roman"/>
          <w:b/>
          <w:bCs/>
          <w:i/>
          <w:sz w:val="28"/>
          <w:szCs w:val="28"/>
        </w:rPr>
        <w:t>Шреке</w:t>
      </w:r>
      <w:proofErr w:type="spellEnd"/>
      <w:r w:rsidR="00971518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8A675D" w:rsidRDefault="008A675D" w:rsidP="00047AAE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</w:p>
    <w:p w:rsidR="003B3898" w:rsidRDefault="00C21977" w:rsidP="003B38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в сапогах</w:t>
      </w:r>
      <w:r w:rsidR="00FA6160">
        <w:rPr>
          <w:rFonts w:ascii="Times New Roman" w:hAnsi="Times New Roman" w:cs="Times New Roman"/>
          <w:sz w:val="28"/>
          <w:szCs w:val="28"/>
        </w:rPr>
        <w:t xml:space="preserve"> Шарля Перро </w:t>
      </w:r>
      <w:r w:rsidR="00FA6160" w:rsidRPr="003A215C">
        <w:rPr>
          <w:rFonts w:ascii="Times New Roman" w:hAnsi="Times New Roman" w:cs="Times New Roman"/>
          <w:sz w:val="24"/>
          <w:szCs w:val="24"/>
        </w:rPr>
        <w:t>XVII века</w:t>
      </w:r>
      <w:r w:rsidR="00FA6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образ </w:t>
      </w:r>
      <w:r w:rsidR="00FA6160">
        <w:rPr>
          <w:rFonts w:ascii="Times New Roman" w:hAnsi="Times New Roman" w:cs="Times New Roman"/>
          <w:sz w:val="28"/>
          <w:szCs w:val="28"/>
        </w:rPr>
        <w:t xml:space="preserve">доброго и </w:t>
      </w:r>
      <w:r>
        <w:rPr>
          <w:rFonts w:ascii="Times New Roman" w:hAnsi="Times New Roman" w:cs="Times New Roman"/>
          <w:sz w:val="28"/>
          <w:szCs w:val="28"/>
        </w:rPr>
        <w:t>мудрого помощника героя.</w:t>
      </w:r>
      <w:r w:rsidR="00FA6160">
        <w:rPr>
          <w:rFonts w:ascii="Times New Roman" w:hAnsi="Times New Roman" w:cs="Times New Roman"/>
          <w:sz w:val="28"/>
          <w:szCs w:val="28"/>
        </w:rPr>
        <w:t xml:space="preserve"> В </w:t>
      </w:r>
      <w:r w:rsidR="00FA616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3B3898">
        <w:rPr>
          <w:rFonts w:ascii="Times New Roman" w:hAnsi="Times New Roman" w:cs="Times New Roman"/>
          <w:sz w:val="28"/>
          <w:szCs w:val="28"/>
        </w:rPr>
        <w:t xml:space="preserve"> веке персонажа Кота в сапогах мы встречаем в </w:t>
      </w:r>
      <w:r w:rsidR="00FA6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898">
        <w:rPr>
          <w:rFonts w:ascii="Times New Roman" w:hAnsi="Times New Roman" w:cs="Times New Roman"/>
          <w:sz w:val="28"/>
          <w:szCs w:val="28"/>
        </w:rPr>
        <w:t>американском полнометражном анимационном</w:t>
      </w:r>
      <w:r w:rsidR="003B3898" w:rsidRPr="003B3898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3B3898">
        <w:rPr>
          <w:rFonts w:ascii="Times New Roman" w:hAnsi="Times New Roman" w:cs="Times New Roman"/>
          <w:sz w:val="28"/>
          <w:szCs w:val="28"/>
        </w:rPr>
        <w:t>е</w:t>
      </w:r>
      <w:r w:rsidR="003B3898" w:rsidRPr="003B3898">
        <w:rPr>
          <w:rFonts w:ascii="Times New Roman" w:hAnsi="Times New Roman" w:cs="Times New Roman"/>
          <w:sz w:val="28"/>
          <w:szCs w:val="28"/>
        </w:rPr>
        <w:t xml:space="preserve"> </w:t>
      </w:r>
      <w:r w:rsidR="003B38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B3898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="003B3898">
        <w:rPr>
          <w:rFonts w:ascii="Times New Roman" w:hAnsi="Times New Roman" w:cs="Times New Roman"/>
          <w:sz w:val="28"/>
          <w:szCs w:val="28"/>
        </w:rPr>
        <w:t xml:space="preserve">» </w:t>
      </w:r>
      <w:r w:rsidR="003B3898" w:rsidRPr="003B3898">
        <w:rPr>
          <w:rFonts w:ascii="Times New Roman" w:hAnsi="Times New Roman" w:cs="Times New Roman"/>
          <w:sz w:val="28"/>
          <w:szCs w:val="28"/>
        </w:rPr>
        <w:t xml:space="preserve">режиссёров Эндрю </w:t>
      </w:r>
      <w:proofErr w:type="spellStart"/>
      <w:r w:rsidR="003B3898" w:rsidRPr="003B3898">
        <w:rPr>
          <w:rFonts w:ascii="Times New Roman" w:hAnsi="Times New Roman" w:cs="Times New Roman"/>
          <w:sz w:val="28"/>
          <w:szCs w:val="28"/>
        </w:rPr>
        <w:t>Адамсона</w:t>
      </w:r>
      <w:proofErr w:type="spellEnd"/>
      <w:r w:rsidR="003B3898" w:rsidRPr="003B3898">
        <w:rPr>
          <w:rFonts w:ascii="Times New Roman" w:hAnsi="Times New Roman" w:cs="Times New Roman"/>
          <w:sz w:val="28"/>
          <w:szCs w:val="28"/>
        </w:rPr>
        <w:t xml:space="preserve"> и Вики </w:t>
      </w:r>
      <w:proofErr w:type="spellStart"/>
      <w:r w:rsidR="003B3898" w:rsidRPr="003B3898">
        <w:rPr>
          <w:rFonts w:ascii="Times New Roman" w:hAnsi="Times New Roman" w:cs="Times New Roman"/>
          <w:sz w:val="28"/>
          <w:szCs w:val="28"/>
        </w:rPr>
        <w:t>Дженсон</w:t>
      </w:r>
      <w:proofErr w:type="spellEnd"/>
      <w:r w:rsidR="003B3898" w:rsidRPr="003B3898">
        <w:rPr>
          <w:rFonts w:ascii="Times New Roman" w:hAnsi="Times New Roman" w:cs="Times New Roman"/>
          <w:sz w:val="28"/>
          <w:szCs w:val="28"/>
        </w:rPr>
        <w:t xml:space="preserve"> по мотивам детск</w:t>
      </w:r>
      <w:r w:rsidR="003B3898">
        <w:rPr>
          <w:rFonts w:ascii="Times New Roman" w:hAnsi="Times New Roman" w:cs="Times New Roman"/>
          <w:sz w:val="28"/>
          <w:szCs w:val="28"/>
        </w:rPr>
        <w:t xml:space="preserve">ой книги Уильяма </w:t>
      </w:r>
      <w:proofErr w:type="spellStart"/>
      <w:r w:rsidR="003B3898">
        <w:rPr>
          <w:rFonts w:ascii="Times New Roman" w:hAnsi="Times New Roman" w:cs="Times New Roman"/>
          <w:sz w:val="28"/>
          <w:szCs w:val="28"/>
        </w:rPr>
        <w:t>Стейга</w:t>
      </w:r>
      <w:proofErr w:type="spellEnd"/>
      <w:r w:rsidR="003B38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898" w:rsidRDefault="003B3898" w:rsidP="00B53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898">
        <w:rPr>
          <w:rFonts w:ascii="Times New Roman" w:hAnsi="Times New Roman" w:cs="Times New Roman"/>
          <w:sz w:val="28"/>
          <w:szCs w:val="28"/>
        </w:rPr>
        <w:t xml:space="preserve">Уильям </w:t>
      </w:r>
      <w:proofErr w:type="spellStart"/>
      <w:r w:rsidRPr="003B3898">
        <w:rPr>
          <w:rFonts w:ascii="Times New Roman" w:hAnsi="Times New Roman" w:cs="Times New Roman"/>
          <w:sz w:val="28"/>
          <w:szCs w:val="28"/>
        </w:rPr>
        <w:t>Стейг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B3898">
        <w:rPr>
          <w:rFonts w:ascii="Times New Roman" w:hAnsi="Times New Roman" w:cs="Times New Roman"/>
          <w:sz w:val="28"/>
          <w:szCs w:val="28"/>
        </w:rPr>
        <w:t>1907</w:t>
      </w:r>
      <w:r>
        <w:rPr>
          <w:rFonts w:ascii="Times New Roman" w:hAnsi="Times New Roman" w:cs="Times New Roman"/>
          <w:sz w:val="28"/>
          <w:szCs w:val="28"/>
        </w:rPr>
        <w:t xml:space="preserve"> - 2003 года</w:t>
      </w:r>
      <w:r w:rsidRPr="003B3898">
        <w:rPr>
          <w:rFonts w:ascii="Times New Roman" w:hAnsi="Times New Roman" w:cs="Times New Roman"/>
          <w:sz w:val="28"/>
          <w:szCs w:val="28"/>
        </w:rPr>
        <w:t>) — американский художник-мультипликатор, график, скульптор и писатель, автор многих книг для детей</w:t>
      </w:r>
      <w:r>
        <w:rPr>
          <w:rFonts w:ascii="Times New Roman" w:hAnsi="Times New Roman" w:cs="Times New Roman"/>
          <w:sz w:val="28"/>
          <w:szCs w:val="28"/>
        </w:rPr>
        <w:t xml:space="preserve"> и юношества. Среди них —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Pr="003B3898">
        <w:rPr>
          <w:rFonts w:ascii="Times New Roman" w:hAnsi="Times New Roman" w:cs="Times New Roman"/>
          <w:sz w:val="28"/>
          <w:szCs w:val="28"/>
        </w:rPr>
        <w:t>», по которому была снята знаменитая мультипликационная серия.</w:t>
      </w:r>
    </w:p>
    <w:p w:rsidR="003B3898" w:rsidRDefault="003B3898" w:rsidP="00B53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898">
        <w:rPr>
          <w:rFonts w:ascii="Times New Roman" w:hAnsi="Times New Roman" w:cs="Times New Roman"/>
          <w:sz w:val="28"/>
          <w:szCs w:val="28"/>
        </w:rPr>
        <w:t xml:space="preserve">В фильме собраны и действуют герои известных и любимых в европейской культуре сказок, </w:t>
      </w:r>
      <w:r w:rsidR="00B534C8">
        <w:rPr>
          <w:rFonts w:ascii="Times New Roman" w:hAnsi="Times New Roman" w:cs="Times New Roman"/>
          <w:sz w:val="28"/>
          <w:szCs w:val="28"/>
        </w:rPr>
        <w:t xml:space="preserve">среди них также и главные персонажи сказок Шарля Перро («Золушка», «Спящая красавица», «Красная шапочка», «Кот в сапогах»). </w:t>
      </w:r>
    </w:p>
    <w:p w:rsidR="00A57115" w:rsidRDefault="00A945E5" w:rsidP="00A571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Главные герои фильма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огромные зелёные великаны,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2234">
        <w:rPr>
          <w:rFonts w:ascii="Times New Roman" w:hAnsi="Times New Roman" w:cs="Times New Roman"/>
          <w:sz w:val="28"/>
          <w:szCs w:val="28"/>
        </w:rPr>
        <w:t xml:space="preserve">У нас возникает вопрос «Почему Уильям </w:t>
      </w:r>
      <w:proofErr w:type="spellStart"/>
      <w:r w:rsidR="005C2234">
        <w:rPr>
          <w:rFonts w:ascii="Times New Roman" w:hAnsi="Times New Roman" w:cs="Times New Roman"/>
          <w:sz w:val="28"/>
          <w:szCs w:val="28"/>
        </w:rPr>
        <w:t>Стейг</w:t>
      </w:r>
      <w:proofErr w:type="spellEnd"/>
      <w:r w:rsidR="005C2234">
        <w:rPr>
          <w:rFonts w:ascii="Times New Roman" w:hAnsi="Times New Roman" w:cs="Times New Roman"/>
          <w:sz w:val="28"/>
          <w:szCs w:val="28"/>
        </w:rPr>
        <w:t xml:space="preserve"> выбрал именно великанов?». В сказке Шарля Перро Кот в сапогах своей хитростью побеждает великана. Исходя из этого, мы предположим, что Уильям </w:t>
      </w:r>
      <w:proofErr w:type="spellStart"/>
      <w:r w:rsidR="005C2234">
        <w:rPr>
          <w:rFonts w:ascii="Times New Roman" w:hAnsi="Times New Roman" w:cs="Times New Roman"/>
          <w:sz w:val="28"/>
          <w:szCs w:val="28"/>
        </w:rPr>
        <w:t>Стейг</w:t>
      </w:r>
      <w:proofErr w:type="spellEnd"/>
      <w:r w:rsidR="005C2234">
        <w:rPr>
          <w:rFonts w:ascii="Times New Roman" w:hAnsi="Times New Roman" w:cs="Times New Roman"/>
          <w:sz w:val="28"/>
          <w:szCs w:val="28"/>
        </w:rPr>
        <w:t xml:space="preserve">, перевоплотил великана из сказки Шарля Перро в </w:t>
      </w:r>
      <w:proofErr w:type="spellStart"/>
      <w:r w:rsidR="005C2234">
        <w:rPr>
          <w:rFonts w:ascii="Times New Roman" w:hAnsi="Times New Roman" w:cs="Times New Roman"/>
          <w:sz w:val="28"/>
          <w:szCs w:val="28"/>
        </w:rPr>
        <w:t>Шрека</w:t>
      </w:r>
      <w:proofErr w:type="spellEnd"/>
      <w:r w:rsidR="005C2234">
        <w:rPr>
          <w:rFonts w:ascii="Times New Roman" w:hAnsi="Times New Roman" w:cs="Times New Roman"/>
          <w:sz w:val="28"/>
          <w:szCs w:val="28"/>
        </w:rPr>
        <w:t>. В его сказке</w:t>
      </w:r>
      <w:r w:rsidR="00A57115">
        <w:rPr>
          <w:rFonts w:ascii="Times New Roman" w:hAnsi="Times New Roman" w:cs="Times New Roman"/>
          <w:sz w:val="28"/>
          <w:szCs w:val="28"/>
        </w:rPr>
        <w:t xml:space="preserve"> хозяин кота</w:t>
      </w:r>
      <w:r w:rsidR="005C2234">
        <w:rPr>
          <w:rFonts w:ascii="Times New Roman" w:hAnsi="Times New Roman" w:cs="Times New Roman"/>
          <w:sz w:val="28"/>
          <w:szCs w:val="28"/>
        </w:rPr>
        <w:t xml:space="preserve"> </w:t>
      </w:r>
      <w:r w:rsidR="00A57115" w:rsidRPr="00047AAE">
        <w:rPr>
          <w:rFonts w:ascii="Times New Roman" w:hAnsi="Times New Roman" w:cs="Times New Roman"/>
          <w:sz w:val="28"/>
          <w:szCs w:val="28"/>
        </w:rPr>
        <w:t>беден, он третий ребенок в семье, он беспрекословно подчиняется коту и помогает ему обманывать.</w:t>
      </w:r>
      <w:r w:rsidR="00A57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115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="00A57115">
        <w:rPr>
          <w:rFonts w:ascii="Times New Roman" w:hAnsi="Times New Roman" w:cs="Times New Roman"/>
          <w:sz w:val="28"/>
          <w:szCs w:val="28"/>
        </w:rPr>
        <w:t xml:space="preserve"> - противоположность хозяина кота Шарля Перро.</w:t>
      </w:r>
    </w:p>
    <w:p w:rsidR="00A57115" w:rsidRDefault="00A57115" w:rsidP="00A571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«Кот в сапогах»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 и Кот в сапогах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C6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- что изменилось?</w:t>
      </w:r>
    </w:p>
    <w:p w:rsidR="00A57115" w:rsidRDefault="00A57115" w:rsidP="00A57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Кот в сапогах Шарля Перро добрый и хитроумный персонаж, который</w:t>
      </w:r>
      <w:r w:rsidRPr="00047AAE">
        <w:rPr>
          <w:rFonts w:ascii="Times New Roman" w:hAnsi="Times New Roman" w:cs="Times New Roman"/>
          <w:sz w:val="28"/>
          <w:szCs w:val="28"/>
        </w:rPr>
        <w:t xml:space="preserve"> служит своему хозяину </w:t>
      </w:r>
      <w:r>
        <w:rPr>
          <w:rFonts w:ascii="Times New Roman" w:hAnsi="Times New Roman" w:cs="Times New Roman"/>
          <w:sz w:val="28"/>
          <w:szCs w:val="28"/>
        </w:rPr>
        <w:t>с полной самоотдачей и усердием</w:t>
      </w:r>
      <w:r w:rsidRPr="00047AAE">
        <w:rPr>
          <w:rFonts w:ascii="Times New Roman" w:hAnsi="Times New Roman" w:cs="Times New Roman"/>
          <w:sz w:val="28"/>
          <w:szCs w:val="28"/>
        </w:rPr>
        <w:t xml:space="preserve">. У кота достаточно ума и манер, чтобы впечатлить короля, хитрости, чтобы победить </w:t>
      </w:r>
      <w:proofErr w:type="spellStart"/>
      <w:r w:rsidRPr="00047AAE">
        <w:rPr>
          <w:rFonts w:ascii="Times New Roman" w:hAnsi="Times New Roman" w:cs="Times New Roman"/>
          <w:sz w:val="28"/>
          <w:szCs w:val="28"/>
        </w:rPr>
        <w:t>огра</w:t>
      </w:r>
      <w:proofErr w:type="spellEnd"/>
      <w:r w:rsidRPr="00047AAE">
        <w:rPr>
          <w:rFonts w:ascii="Times New Roman" w:hAnsi="Times New Roman" w:cs="Times New Roman"/>
          <w:sz w:val="28"/>
          <w:szCs w:val="28"/>
        </w:rPr>
        <w:t xml:space="preserve">, и ловкости, чтобы устроить свадьбу своего бедного господина с принцессой. </w:t>
      </w:r>
    </w:p>
    <w:p w:rsidR="00A57115" w:rsidRDefault="00A57115" w:rsidP="00A571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Хитрый и мудрый кот появляется в мультфильме </w:t>
      </w:r>
      <w:r w:rsidR="00487F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7F20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="00487F20">
        <w:rPr>
          <w:rFonts w:ascii="Times New Roman" w:hAnsi="Times New Roman" w:cs="Times New Roman"/>
          <w:sz w:val="28"/>
          <w:szCs w:val="28"/>
        </w:rPr>
        <w:t xml:space="preserve">». С первых же сюжетов нам видно, что главные черты характера героя Кота в сапогах Шарля Перро, </w:t>
      </w:r>
    </w:p>
    <w:p w:rsidR="005C2234" w:rsidRDefault="005C2234" w:rsidP="005C22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сказке Шарля Перро, хозяин кота сын мельника. О</w:t>
      </w:r>
      <w:r w:rsidRPr="00047AAE">
        <w:rPr>
          <w:rFonts w:ascii="Times New Roman" w:hAnsi="Times New Roman" w:cs="Times New Roman"/>
          <w:sz w:val="28"/>
          <w:szCs w:val="28"/>
        </w:rPr>
        <w:t xml:space="preserve">н </w:t>
      </w:r>
    </w:p>
    <w:p w:rsidR="005C2234" w:rsidRDefault="005C2234" w:rsidP="005C22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фильме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мотивам детской 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хозяином  кота становится  зелёный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(великан).  </w:t>
      </w:r>
    </w:p>
    <w:p w:rsidR="005C2234" w:rsidRDefault="005C2234" w:rsidP="005C2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C2234" w:rsidRDefault="005C2234" w:rsidP="005C2234">
      <w:pPr>
        <w:jc w:val="both"/>
        <w:rPr>
          <w:rFonts w:ascii="Times New Roman" w:hAnsi="Times New Roman" w:cs="Times New Roman"/>
          <w:sz w:val="28"/>
          <w:szCs w:val="28"/>
        </w:rPr>
      </w:pPr>
      <w:r w:rsidRPr="00047AAE">
        <w:rPr>
          <w:rFonts w:ascii="Times New Roman" w:hAnsi="Times New Roman" w:cs="Times New Roman"/>
          <w:sz w:val="28"/>
          <w:szCs w:val="28"/>
        </w:rPr>
        <w:t>Но карьера кота ограничена карьерой вельможи, которому он служит — таковы реалии французского высшего общества XVII века, в котором вращался w:Шарль Перро.</w:t>
      </w:r>
    </w:p>
    <w:p w:rsidR="005C2234" w:rsidRDefault="005C2234" w:rsidP="00A945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DC7" w:rsidRPr="00930DC7" w:rsidRDefault="00930DC7" w:rsidP="00A945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C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30DC7">
        <w:rPr>
          <w:rFonts w:ascii="Times New Roman" w:hAnsi="Times New Roman" w:cs="Times New Roman"/>
          <w:sz w:val="28"/>
          <w:szCs w:val="28"/>
        </w:rPr>
        <w:t>Шрека</w:t>
      </w:r>
      <w:proofErr w:type="spellEnd"/>
      <w:r w:rsidRPr="00930D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0DC7">
        <w:rPr>
          <w:rFonts w:ascii="Times New Roman" w:hAnsi="Times New Roman" w:cs="Times New Roman"/>
          <w:sz w:val="28"/>
          <w:szCs w:val="28"/>
        </w:rPr>
        <w:t>Фионы</w:t>
      </w:r>
      <w:proofErr w:type="spellEnd"/>
      <w:r w:rsidRPr="00930DC7">
        <w:rPr>
          <w:rFonts w:ascii="Times New Roman" w:hAnsi="Times New Roman" w:cs="Times New Roman"/>
          <w:sz w:val="28"/>
          <w:szCs w:val="28"/>
        </w:rPr>
        <w:t xml:space="preserve"> — медовый месяц. Они получают послание от родителей </w:t>
      </w:r>
      <w:proofErr w:type="spellStart"/>
      <w:r w:rsidRPr="00930DC7">
        <w:rPr>
          <w:rFonts w:ascii="Times New Roman" w:hAnsi="Times New Roman" w:cs="Times New Roman"/>
          <w:sz w:val="28"/>
          <w:szCs w:val="28"/>
        </w:rPr>
        <w:t>Фионы</w:t>
      </w:r>
      <w:proofErr w:type="spellEnd"/>
      <w:r w:rsidRPr="00930DC7">
        <w:rPr>
          <w:rFonts w:ascii="Times New Roman" w:hAnsi="Times New Roman" w:cs="Times New Roman"/>
          <w:sz w:val="28"/>
          <w:szCs w:val="28"/>
        </w:rPr>
        <w:t xml:space="preserve"> — короля и королевы </w:t>
      </w:r>
      <w:proofErr w:type="spellStart"/>
      <w:r w:rsidRPr="00930DC7">
        <w:rPr>
          <w:rFonts w:ascii="Times New Roman" w:hAnsi="Times New Roman" w:cs="Times New Roman"/>
          <w:sz w:val="28"/>
          <w:szCs w:val="28"/>
        </w:rPr>
        <w:t>Далёкого-Предалёкого</w:t>
      </w:r>
      <w:proofErr w:type="spellEnd"/>
      <w:r w:rsidRPr="00930DC7">
        <w:rPr>
          <w:rFonts w:ascii="Times New Roman" w:hAnsi="Times New Roman" w:cs="Times New Roman"/>
          <w:sz w:val="28"/>
          <w:szCs w:val="28"/>
        </w:rPr>
        <w:t xml:space="preserve"> Королевства. </w:t>
      </w:r>
      <w:proofErr w:type="spellStart"/>
      <w:r w:rsidRPr="00930DC7">
        <w:rPr>
          <w:rFonts w:ascii="Times New Roman" w:hAnsi="Times New Roman" w:cs="Times New Roman"/>
          <w:sz w:val="28"/>
          <w:szCs w:val="28"/>
        </w:rPr>
        <w:t>Фиона</w:t>
      </w:r>
      <w:proofErr w:type="spellEnd"/>
      <w:r w:rsidRPr="00930DC7">
        <w:rPr>
          <w:rFonts w:ascii="Times New Roman" w:hAnsi="Times New Roman" w:cs="Times New Roman"/>
          <w:sz w:val="28"/>
          <w:szCs w:val="28"/>
        </w:rPr>
        <w:t xml:space="preserve"> уговаривает мужа поехать, утверждая, что родители будут рады их видеть, </w:t>
      </w:r>
      <w:proofErr w:type="gramStart"/>
      <w:r w:rsidRPr="00930DC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30DC7">
        <w:rPr>
          <w:rFonts w:ascii="Times New Roman" w:hAnsi="Times New Roman" w:cs="Times New Roman"/>
          <w:sz w:val="28"/>
          <w:szCs w:val="28"/>
        </w:rPr>
        <w:t xml:space="preserve"> в конце концов они оставляют дом на попечение «сказочных существ», берут </w:t>
      </w:r>
      <w:proofErr w:type="spellStart"/>
      <w:r w:rsidRPr="00930DC7">
        <w:rPr>
          <w:rFonts w:ascii="Times New Roman" w:hAnsi="Times New Roman" w:cs="Times New Roman"/>
          <w:sz w:val="28"/>
          <w:szCs w:val="28"/>
        </w:rPr>
        <w:t>Осла</w:t>
      </w:r>
      <w:proofErr w:type="spellEnd"/>
      <w:r w:rsidRPr="00930DC7">
        <w:rPr>
          <w:rFonts w:ascii="Times New Roman" w:hAnsi="Times New Roman" w:cs="Times New Roman"/>
          <w:sz w:val="28"/>
          <w:szCs w:val="28"/>
        </w:rPr>
        <w:t xml:space="preserve"> и уезжают на своей карете-луковице.</w:t>
      </w:r>
    </w:p>
    <w:p w:rsidR="00930DC7" w:rsidRPr="00930DC7" w:rsidRDefault="00930DC7" w:rsidP="00A945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C7">
        <w:rPr>
          <w:rFonts w:ascii="Times New Roman" w:hAnsi="Times New Roman" w:cs="Times New Roman"/>
          <w:sz w:val="28"/>
          <w:szCs w:val="28"/>
        </w:rPr>
        <w:t xml:space="preserve">Но когда король Гарольд видит </w:t>
      </w:r>
      <w:proofErr w:type="spellStart"/>
      <w:r w:rsidRPr="00930DC7">
        <w:rPr>
          <w:rFonts w:ascii="Times New Roman" w:hAnsi="Times New Roman" w:cs="Times New Roman"/>
          <w:sz w:val="28"/>
          <w:szCs w:val="28"/>
        </w:rPr>
        <w:t>Шрека</w:t>
      </w:r>
      <w:proofErr w:type="spellEnd"/>
      <w:r w:rsidRPr="00930D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0DC7">
        <w:rPr>
          <w:rFonts w:ascii="Times New Roman" w:hAnsi="Times New Roman" w:cs="Times New Roman"/>
          <w:sz w:val="28"/>
          <w:szCs w:val="28"/>
        </w:rPr>
        <w:t>Фиону</w:t>
      </w:r>
      <w:proofErr w:type="spellEnd"/>
      <w:r w:rsidRPr="00930DC7">
        <w:rPr>
          <w:rFonts w:ascii="Times New Roman" w:hAnsi="Times New Roman" w:cs="Times New Roman"/>
          <w:sz w:val="28"/>
          <w:szCs w:val="28"/>
        </w:rPr>
        <w:t xml:space="preserve">, особенной радости он не испытывает. По идее, </w:t>
      </w:r>
      <w:proofErr w:type="spellStart"/>
      <w:r w:rsidRPr="00930DC7">
        <w:rPr>
          <w:rFonts w:ascii="Times New Roman" w:hAnsi="Times New Roman" w:cs="Times New Roman"/>
          <w:sz w:val="28"/>
          <w:szCs w:val="28"/>
        </w:rPr>
        <w:t>Фиону</w:t>
      </w:r>
      <w:proofErr w:type="spellEnd"/>
      <w:r w:rsidRPr="00930DC7">
        <w:rPr>
          <w:rFonts w:ascii="Times New Roman" w:hAnsi="Times New Roman" w:cs="Times New Roman"/>
          <w:sz w:val="28"/>
          <w:szCs w:val="28"/>
        </w:rPr>
        <w:t xml:space="preserve"> должен был освободить и взять в жёны принц </w:t>
      </w:r>
      <w:proofErr w:type="spellStart"/>
      <w:r w:rsidRPr="00930DC7">
        <w:rPr>
          <w:rFonts w:ascii="Times New Roman" w:hAnsi="Times New Roman" w:cs="Times New Roman"/>
          <w:sz w:val="28"/>
          <w:szCs w:val="28"/>
        </w:rPr>
        <w:t>Чарминг</w:t>
      </w:r>
      <w:proofErr w:type="spellEnd"/>
      <w:r w:rsidRPr="00930DC7">
        <w:rPr>
          <w:rFonts w:ascii="Times New Roman" w:hAnsi="Times New Roman" w:cs="Times New Roman"/>
          <w:sz w:val="28"/>
          <w:szCs w:val="28"/>
        </w:rPr>
        <w:t xml:space="preserve">, но он опоздал. Далее оказывается, что мать принца — Фея-Крёстная </w:t>
      </w:r>
      <w:proofErr w:type="spellStart"/>
      <w:r w:rsidRPr="00930DC7">
        <w:rPr>
          <w:rFonts w:ascii="Times New Roman" w:hAnsi="Times New Roman" w:cs="Times New Roman"/>
          <w:sz w:val="28"/>
          <w:szCs w:val="28"/>
        </w:rPr>
        <w:t>Фионы</w:t>
      </w:r>
      <w:proofErr w:type="spellEnd"/>
      <w:r w:rsidRPr="00930DC7">
        <w:rPr>
          <w:rFonts w:ascii="Times New Roman" w:hAnsi="Times New Roman" w:cs="Times New Roman"/>
          <w:sz w:val="28"/>
          <w:szCs w:val="28"/>
        </w:rPr>
        <w:t xml:space="preserve">, которая заколдовала её ещё в детстве с расчётом на спасение её </w:t>
      </w:r>
      <w:proofErr w:type="spellStart"/>
      <w:r w:rsidRPr="00930DC7">
        <w:rPr>
          <w:rFonts w:ascii="Times New Roman" w:hAnsi="Times New Roman" w:cs="Times New Roman"/>
          <w:sz w:val="28"/>
          <w:szCs w:val="28"/>
        </w:rPr>
        <w:t>Чармингом</w:t>
      </w:r>
      <w:proofErr w:type="spellEnd"/>
      <w:r w:rsidRPr="00930DC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30DC7">
        <w:rPr>
          <w:rFonts w:ascii="Times New Roman" w:hAnsi="Times New Roman" w:cs="Times New Roman"/>
          <w:sz w:val="28"/>
          <w:szCs w:val="28"/>
        </w:rPr>
        <w:t>последующий</w:t>
      </w:r>
      <w:proofErr w:type="gramEnd"/>
      <w:r w:rsidRPr="00930DC7">
        <w:rPr>
          <w:rFonts w:ascii="Times New Roman" w:hAnsi="Times New Roman" w:cs="Times New Roman"/>
          <w:sz w:val="28"/>
          <w:szCs w:val="28"/>
        </w:rPr>
        <w:t xml:space="preserve"> свадьбой, после которой она уже давно замышляет прибрать к рукам наследство.</w:t>
      </w:r>
    </w:p>
    <w:p w:rsidR="00930DC7" w:rsidRDefault="00930DC7" w:rsidP="00A945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C7">
        <w:rPr>
          <w:rFonts w:ascii="Times New Roman" w:hAnsi="Times New Roman" w:cs="Times New Roman"/>
          <w:sz w:val="28"/>
          <w:szCs w:val="28"/>
        </w:rPr>
        <w:t xml:space="preserve">Крёстная шантажом вынуждает короля нанять убийцу, чтобы избавиться от </w:t>
      </w:r>
      <w:proofErr w:type="spellStart"/>
      <w:r w:rsidRPr="00930DC7">
        <w:rPr>
          <w:rFonts w:ascii="Times New Roman" w:hAnsi="Times New Roman" w:cs="Times New Roman"/>
          <w:sz w:val="28"/>
          <w:szCs w:val="28"/>
        </w:rPr>
        <w:t>Шрека</w:t>
      </w:r>
      <w:proofErr w:type="spellEnd"/>
      <w:r w:rsidRPr="00930DC7">
        <w:rPr>
          <w:rFonts w:ascii="Times New Roman" w:hAnsi="Times New Roman" w:cs="Times New Roman"/>
          <w:sz w:val="28"/>
          <w:szCs w:val="28"/>
        </w:rPr>
        <w:t xml:space="preserve">. В таверне король находит «специалиста по </w:t>
      </w:r>
      <w:proofErr w:type="spellStart"/>
      <w:r w:rsidRPr="00930DC7">
        <w:rPr>
          <w:rFonts w:ascii="Times New Roman" w:hAnsi="Times New Roman" w:cs="Times New Roman"/>
          <w:sz w:val="28"/>
          <w:szCs w:val="28"/>
        </w:rPr>
        <w:t>ограм</w:t>
      </w:r>
      <w:proofErr w:type="spellEnd"/>
      <w:r w:rsidRPr="00930DC7">
        <w:rPr>
          <w:rFonts w:ascii="Times New Roman" w:hAnsi="Times New Roman" w:cs="Times New Roman"/>
          <w:sz w:val="28"/>
          <w:szCs w:val="28"/>
        </w:rPr>
        <w:t xml:space="preserve">» — Кота в Сапогах — однако тот проваливает задание. </w:t>
      </w:r>
      <w:proofErr w:type="spellStart"/>
      <w:r w:rsidRPr="00930DC7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Pr="00930DC7">
        <w:rPr>
          <w:rFonts w:ascii="Times New Roman" w:hAnsi="Times New Roman" w:cs="Times New Roman"/>
          <w:sz w:val="28"/>
          <w:szCs w:val="28"/>
        </w:rPr>
        <w:t xml:space="preserve"> оставляет Кота в живых, и в знак благодарности тот просит </w:t>
      </w:r>
      <w:proofErr w:type="spellStart"/>
      <w:r w:rsidRPr="00930DC7">
        <w:rPr>
          <w:rFonts w:ascii="Times New Roman" w:hAnsi="Times New Roman" w:cs="Times New Roman"/>
          <w:sz w:val="28"/>
          <w:szCs w:val="28"/>
        </w:rPr>
        <w:t>Шрека</w:t>
      </w:r>
      <w:proofErr w:type="spellEnd"/>
      <w:r w:rsidRPr="00930DC7">
        <w:rPr>
          <w:rFonts w:ascii="Times New Roman" w:hAnsi="Times New Roman" w:cs="Times New Roman"/>
          <w:sz w:val="28"/>
          <w:szCs w:val="28"/>
        </w:rPr>
        <w:t xml:space="preserve"> позволить сопровождать его. К тому же Кот сообщает </w:t>
      </w:r>
      <w:proofErr w:type="spellStart"/>
      <w:r w:rsidRPr="00930DC7">
        <w:rPr>
          <w:rFonts w:ascii="Times New Roman" w:hAnsi="Times New Roman" w:cs="Times New Roman"/>
          <w:sz w:val="28"/>
          <w:szCs w:val="28"/>
        </w:rPr>
        <w:t>Шреку</w:t>
      </w:r>
      <w:proofErr w:type="spellEnd"/>
      <w:r w:rsidRPr="00930DC7">
        <w:rPr>
          <w:rFonts w:ascii="Times New Roman" w:hAnsi="Times New Roman" w:cs="Times New Roman"/>
          <w:sz w:val="28"/>
          <w:szCs w:val="28"/>
        </w:rPr>
        <w:t xml:space="preserve"> имя своего бывшего нанимателя.</w:t>
      </w:r>
      <w:r w:rsidR="00020A7E">
        <w:rPr>
          <w:rFonts w:ascii="Times New Roman" w:hAnsi="Times New Roman" w:cs="Times New Roman"/>
          <w:sz w:val="28"/>
          <w:szCs w:val="28"/>
        </w:rPr>
        <w:t xml:space="preserve"> Так нам впервые встречается Кот в сапогах.</w:t>
      </w:r>
      <w:r w:rsidR="00971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DC7" w:rsidRPr="00930DC7" w:rsidRDefault="00930DC7" w:rsidP="00930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DC7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Pr="00930DC7">
        <w:rPr>
          <w:rFonts w:ascii="Times New Roman" w:hAnsi="Times New Roman" w:cs="Times New Roman"/>
          <w:sz w:val="28"/>
          <w:szCs w:val="28"/>
        </w:rPr>
        <w:t xml:space="preserve"> </w:t>
      </w:r>
      <w:r w:rsidR="00384736">
        <w:rPr>
          <w:rFonts w:ascii="Times New Roman" w:hAnsi="Times New Roman" w:cs="Times New Roman"/>
          <w:sz w:val="28"/>
          <w:szCs w:val="28"/>
        </w:rPr>
        <w:t xml:space="preserve">вместе с котом и </w:t>
      </w:r>
      <w:r w:rsidRPr="00930DC7">
        <w:rPr>
          <w:rFonts w:ascii="Times New Roman" w:hAnsi="Times New Roman" w:cs="Times New Roman"/>
          <w:sz w:val="28"/>
          <w:szCs w:val="28"/>
        </w:rPr>
        <w:t xml:space="preserve"> друзьями в поисках совета направляются на волшебную фабрику к Фее, не догадываясь о её роли в этой истории. Разумеется, она советует </w:t>
      </w:r>
      <w:proofErr w:type="spellStart"/>
      <w:r w:rsidRPr="00930DC7">
        <w:rPr>
          <w:rFonts w:ascii="Times New Roman" w:hAnsi="Times New Roman" w:cs="Times New Roman"/>
          <w:sz w:val="28"/>
          <w:szCs w:val="28"/>
        </w:rPr>
        <w:t>Шреку</w:t>
      </w:r>
      <w:proofErr w:type="spellEnd"/>
      <w:r w:rsidRPr="00930DC7">
        <w:rPr>
          <w:rFonts w:ascii="Times New Roman" w:hAnsi="Times New Roman" w:cs="Times New Roman"/>
          <w:sz w:val="28"/>
          <w:szCs w:val="28"/>
        </w:rPr>
        <w:t xml:space="preserve"> оставить принцессу для её же счастья. Тем не менее, </w:t>
      </w:r>
      <w:proofErr w:type="spellStart"/>
      <w:r w:rsidRPr="00930DC7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Pr="00930DC7">
        <w:rPr>
          <w:rFonts w:ascii="Times New Roman" w:hAnsi="Times New Roman" w:cs="Times New Roman"/>
          <w:sz w:val="28"/>
          <w:szCs w:val="28"/>
        </w:rPr>
        <w:t xml:space="preserve"> похищает у Феи волшебный эликсир, который превращает в человека и его, и </w:t>
      </w:r>
      <w:proofErr w:type="spellStart"/>
      <w:r w:rsidRPr="00930DC7">
        <w:rPr>
          <w:rFonts w:ascii="Times New Roman" w:hAnsi="Times New Roman" w:cs="Times New Roman"/>
          <w:sz w:val="28"/>
          <w:szCs w:val="28"/>
        </w:rPr>
        <w:t>Фиону</w:t>
      </w:r>
      <w:proofErr w:type="spellEnd"/>
      <w:r w:rsidRPr="00930DC7">
        <w:rPr>
          <w:rFonts w:ascii="Times New Roman" w:hAnsi="Times New Roman" w:cs="Times New Roman"/>
          <w:sz w:val="28"/>
          <w:szCs w:val="28"/>
        </w:rPr>
        <w:t xml:space="preserve"> — но ненадолго. </w:t>
      </w:r>
      <w:proofErr w:type="spellStart"/>
      <w:r w:rsidRPr="00930DC7">
        <w:rPr>
          <w:rFonts w:ascii="Times New Roman" w:hAnsi="Times New Roman" w:cs="Times New Roman"/>
          <w:sz w:val="28"/>
          <w:szCs w:val="28"/>
        </w:rPr>
        <w:t>Фиону</w:t>
      </w:r>
      <w:proofErr w:type="spellEnd"/>
      <w:r w:rsidRPr="00930DC7">
        <w:rPr>
          <w:rFonts w:ascii="Times New Roman" w:hAnsi="Times New Roman" w:cs="Times New Roman"/>
          <w:sz w:val="28"/>
          <w:szCs w:val="28"/>
        </w:rPr>
        <w:t>, чтобы заклятие не потеряло силу, ещё нужно поцеловать до полуночи.</w:t>
      </w:r>
    </w:p>
    <w:p w:rsidR="00930DC7" w:rsidRDefault="00930DC7" w:rsidP="00930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C7">
        <w:rPr>
          <w:rFonts w:ascii="Times New Roman" w:hAnsi="Times New Roman" w:cs="Times New Roman"/>
          <w:sz w:val="28"/>
          <w:szCs w:val="28"/>
        </w:rPr>
        <w:t xml:space="preserve">Но Крёстная и её сын не сдаются и строят новые козни — ведь сама принцесса ещё не видела </w:t>
      </w:r>
      <w:proofErr w:type="spellStart"/>
      <w:r w:rsidRPr="00930DC7">
        <w:rPr>
          <w:rFonts w:ascii="Times New Roman" w:hAnsi="Times New Roman" w:cs="Times New Roman"/>
          <w:sz w:val="28"/>
          <w:szCs w:val="28"/>
        </w:rPr>
        <w:t>Шрека</w:t>
      </w:r>
      <w:proofErr w:type="spellEnd"/>
      <w:r w:rsidRPr="00930DC7">
        <w:rPr>
          <w:rFonts w:ascii="Times New Roman" w:hAnsi="Times New Roman" w:cs="Times New Roman"/>
          <w:sz w:val="28"/>
          <w:szCs w:val="28"/>
        </w:rPr>
        <w:t xml:space="preserve"> в человеческом облике. Встретив её утром в замке, </w:t>
      </w:r>
      <w:proofErr w:type="spellStart"/>
      <w:r w:rsidRPr="00930DC7">
        <w:rPr>
          <w:rFonts w:ascii="Times New Roman" w:hAnsi="Times New Roman" w:cs="Times New Roman"/>
          <w:sz w:val="28"/>
          <w:szCs w:val="28"/>
        </w:rPr>
        <w:t>Чарминг</w:t>
      </w:r>
      <w:proofErr w:type="spellEnd"/>
      <w:r w:rsidRPr="00930DC7">
        <w:rPr>
          <w:rFonts w:ascii="Times New Roman" w:hAnsi="Times New Roman" w:cs="Times New Roman"/>
          <w:sz w:val="28"/>
          <w:szCs w:val="28"/>
        </w:rPr>
        <w:t xml:space="preserve"> называет </w:t>
      </w:r>
      <w:proofErr w:type="spellStart"/>
      <w:r w:rsidRPr="00930DC7">
        <w:rPr>
          <w:rFonts w:ascii="Times New Roman" w:hAnsi="Times New Roman" w:cs="Times New Roman"/>
          <w:sz w:val="28"/>
          <w:szCs w:val="28"/>
        </w:rPr>
        <w:t>Шреком</w:t>
      </w:r>
      <w:proofErr w:type="spellEnd"/>
      <w:r w:rsidRPr="00930DC7">
        <w:rPr>
          <w:rFonts w:ascii="Times New Roman" w:hAnsi="Times New Roman" w:cs="Times New Roman"/>
          <w:sz w:val="28"/>
          <w:szCs w:val="28"/>
        </w:rPr>
        <w:t xml:space="preserve"> себя</w:t>
      </w:r>
      <w:proofErr w:type="gramStart"/>
      <w:r w:rsidRPr="00930DC7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930DC7">
        <w:rPr>
          <w:rFonts w:ascii="Times New Roman" w:hAnsi="Times New Roman" w:cs="Times New Roman"/>
          <w:sz w:val="28"/>
          <w:szCs w:val="28"/>
        </w:rPr>
        <w:t xml:space="preserve">оняв, что его любимую подло обманывают, </w:t>
      </w:r>
      <w:proofErr w:type="spellStart"/>
      <w:r w:rsidRPr="00930DC7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Pr="00930DC7">
        <w:rPr>
          <w:rFonts w:ascii="Times New Roman" w:hAnsi="Times New Roman" w:cs="Times New Roman"/>
          <w:sz w:val="28"/>
          <w:szCs w:val="28"/>
        </w:rPr>
        <w:t xml:space="preserve"> вместе со сказочными персонажами штурмует замок. Фея-Крёстная пытается уничтожить </w:t>
      </w:r>
      <w:proofErr w:type="spellStart"/>
      <w:r w:rsidRPr="00930DC7">
        <w:rPr>
          <w:rFonts w:ascii="Times New Roman" w:hAnsi="Times New Roman" w:cs="Times New Roman"/>
          <w:sz w:val="28"/>
          <w:szCs w:val="28"/>
        </w:rPr>
        <w:t>Шрека</w:t>
      </w:r>
      <w:proofErr w:type="spellEnd"/>
      <w:r w:rsidRPr="00930DC7">
        <w:rPr>
          <w:rFonts w:ascii="Times New Roman" w:hAnsi="Times New Roman" w:cs="Times New Roman"/>
          <w:sz w:val="28"/>
          <w:szCs w:val="28"/>
        </w:rPr>
        <w:t xml:space="preserve">, но в последний момент король закрывает его своим телом. Заклинание превращает короля Гарольда в лягушку, но, отразившись от доспехов, поражает и саму фею. Часы начинают </w:t>
      </w:r>
      <w:r w:rsidRPr="00930DC7">
        <w:rPr>
          <w:rFonts w:ascii="Times New Roman" w:hAnsi="Times New Roman" w:cs="Times New Roman"/>
          <w:sz w:val="28"/>
          <w:szCs w:val="28"/>
        </w:rPr>
        <w:lastRenderedPageBreak/>
        <w:t xml:space="preserve">бить полночь, </w:t>
      </w:r>
      <w:proofErr w:type="spellStart"/>
      <w:r w:rsidRPr="00930DC7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Pr="00930DC7">
        <w:rPr>
          <w:rFonts w:ascii="Times New Roman" w:hAnsi="Times New Roman" w:cs="Times New Roman"/>
          <w:sz w:val="28"/>
          <w:szCs w:val="28"/>
        </w:rPr>
        <w:t xml:space="preserve"> рассказывает про эликсир и пытается поцеловать </w:t>
      </w:r>
      <w:proofErr w:type="spellStart"/>
      <w:r w:rsidRPr="00930DC7">
        <w:rPr>
          <w:rFonts w:ascii="Times New Roman" w:hAnsi="Times New Roman" w:cs="Times New Roman"/>
          <w:sz w:val="28"/>
          <w:szCs w:val="28"/>
        </w:rPr>
        <w:t>Фиону</w:t>
      </w:r>
      <w:proofErr w:type="spellEnd"/>
      <w:r w:rsidRPr="00930DC7">
        <w:rPr>
          <w:rFonts w:ascii="Times New Roman" w:hAnsi="Times New Roman" w:cs="Times New Roman"/>
          <w:sz w:val="28"/>
          <w:szCs w:val="28"/>
        </w:rPr>
        <w:t xml:space="preserve">, но она ждёт, </w:t>
      </w:r>
      <w:proofErr w:type="gramStart"/>
      <w:r w:rsidRPr="00930DC7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930DC7">
        <w:rPr>
          <w:rFonts w:ascii="Times New Roman" w:hAnsi="Times New Roman" w:cs="Times New Roman"/>
          <w:sz w:val="28"/>
          <w:szCs w:val="28"/>
        </w:rPr>
        <w:t xml:space="preserve"> они опять не превратятся в </w:t>
      </w:r>
      <w:proofErr w:type="spellStart"/>
      <w:r w:rsidRPr="00930DC7">
        <w:rPr>
          <w:rFonts w:ascii="Times New Roman" w:hAnsi="Times New Roman" w:cs="Times New Roman"/>
          <w:sz w:val="28"/>
          <w:szCs w:val="28"/>
        </w:rPr>
        <w:t>огров</w:t>
      </w:r>
      <w:proofErr w:type="spellEnd"/>
      <w:r w:rsidRPr="00930DC7">
        <w:rPr>
          <w:rFonts w:ascii="Times New Roman" w:hAnsi="Times New Roman" w:cs="Times New Roman"/>
          <w:sz w:val="28"/>
          <w:szCs w:val="28"/>
        </w:rPr>
        <w:t xml:space="preserve">. Гарольд просит прощения и благословляет брак </w:t>
      </w:r>
      <w:proofErr w:type="spellStart"/>
      <w:r w:rsidRPr="00930DC7">
        <w:rPr>
          <w:rFonts w:ascii="Times New Roman" w:hAnsi="Times New Roman" w:cs="Times New Roman"/>
          <w:sz w:val="28"/>
          <w:szCs w:val="28"/>
        </w:rPr>
        <w:t>Шрека</w:t>
      </w:r>
      <w:proofErr w:type="spellEnd"/>
      <w:r w:rsidRPr="00930DC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30DC7">
        <w:rPr>
          <w:rFonts w:ascii="Times New Roman" w:hAnsi="Times New Roman" w:cs="Times New Roman"/>
          <w:sz w:val="28"/>
          <w:szCs w:val="28"/>
        </w:rPr>
        <w:t>Фионой</w:t>
      </w:r>
      <w:proofErr w:type="spellEnd"/>
      <w:r w:rsidRPr="00930DC7">
        <w:rPr>
          <w:rFonts w:ascii="Times New Roman" w:hAnsi="Times New Roman" w:cs="Times New Roman"/>
          <w:sz w:val="28"/>
          <w:szCs w:val="28"/>
        </w:rPr>
        <w:t>.</w:t>
      </w:r>
    </w:p>
    <w:p w:rsidR="00384736" w:rsidRDefault="00384736" w:rsidP="003847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Изначально в фильме Кот в сапогах предстает перед нами отнюдь не добрым персонажем, каким был в сказке Шарля Перро. Но, в конце концов, главный герой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Кот становятся друзьями. И продолжают вместе борьбу со злом. </w:t>
      </w:r>
    </w:p>
    <w:p w:rsidR="00B534C8" w:rsidRPr="003B3898" w:rsidRDefault="00B534C8" w:rsidP="00B53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898" w:rsidRPr="003B3898" w:rsidRDefault="003B3898" w:rsidP="003B38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977" w:rsidRDefault="00C21977" w:rsidP="00FA6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D67" w:rsidRDefault="00200D67" w:rsidP="00FA6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D67" w:rsidRDefault="00200D67" w:rsidP="00FA6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D67" w:rsidRDefault="00200D67" w:rsidP="00FA6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D67" w:rsidRDefault="00200D67" w:rsidP="00FA6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D67" w:rsidRDefault="00200D67" w:rsidP="00FA6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D67" w:rsidRDefault="00200D67" w:rsidP="00FA6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D67" w:rsidRDefault="00200D67" w:rsidP="00FA6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D67" w:rsidRDefault="00200D67" w:rsidP="00FA6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D67" w:rsidRDefault="00200D67" w:rsidP="00FA6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D67" w:rsidRDefault="00200D67" w:rsidP="00FA6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D67" w:rsidRDefault="00200D67" w:rsidP="00FA6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D67" w:rsidRDefault="00200D67" w:rsidP="00FA6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D67" w:rsidRDefault="00200D67" w:rsidP="00FA6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D67" w:rsidRDefault="00200D67" w:rsidP="00FA6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D67" w:rsidRDefault="00200D67" w:rsidP="00FA6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D67" w:rsidRDefault="00200D67" w:rsidP="00FA6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D67" w:rsidRDefault="00200D67" w:rsidP="00FA6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D67" w:rsidRDefault="00200D67" w:rsidP="00FA6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D67" w:rsidRDefault="00200D67" w:rsidP="00FA6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D67" w:rsidRDefault="00200D67" w:rsidP="00FA6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D67" w:rsidRDefault="00200D67" w:rsidP="00FA6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D67" w:rsidRDefault="00200D67" w:rsidP="00FA6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977" w:rsidRDefault="00C21977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977" w:rsidRDefault="00C21977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977" w:rsidRDefault="00C21977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977" w:rsidRDefault="00C21977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C42" w:rsidRDefault="00DF5C42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C9C" w:rsidRDefault="00DF5C42" w:rsidP="00E77C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C42">
        <w:rPr>
          <w:rFonts w:ascii="Times New Roman" w:hAnsi="Times New Roman"/>
          <w:b/>
          <w:bCs/>
          <w:sz w:val="28"/>
          <w:szCs w:val="28"/>
        </w:rPr>
        <w:lastRenderedPageBreak/>
        <w:t>Глава 2. Результаты анкетирования учащихся школы «Знаете ли вы персонажа «Кот в сапогах»?»</w:t>
      </w:r>
      <w:r w:rsidRPr="00DF5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C9C" w:rsidRDefault="00E77C9C" w:rsidP="00E77C9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процессе исследования мы провели анкетирование среди учащихся нашей школы и обратились к ним со следующими вопросами:</w:t>
      </w:r>
    </w:p>
    <w:p w:rsidR="00E77C9C" w:rsidRPr="00FF738F" w:rsidRDefault="00E77C9C" w:rsidP="00E77C9C">
      <w:pPr>
        <w:numPr>
          <w:ilvl w:val="0"/>
          <w:numId w:val="9"/>
        </w:numPr>
        <w:suppressAutoHyphens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Читали ли вы сказку Шарля Перро «Кот в сапогах»?</w:t>
      </w:r>
    </w:p>
    <w:p w:rsidR="00E77C9C" w:rsidRPr="00FF738F" w:rsidRDefault="00E77C9C" w:rsidP="00E77C9C">
      <w:pPr>
        <w:numPr>
          <w:ilvl w:val="0"/>
          <w:numId w:val="9"/>
        </w:numPr>
        <w:suppressAutoHyphens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Известен ли вам один из героев мультфильма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Шрек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 Кот в сапогах?</w:t>
      </w:r>
    </w:p>
    <w:p w:rsidR="00E77C9C" w:rsidRDefault="00E77C9C" w:rsidP="00E77C9C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из сказочных героев вам наиболее знаком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E77C9C" w:rsidRDefault="00E77C9C" w:rsidP="00E77C9C">
      <w:pPr>
        <w:suppressAutoHyphens/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Кот в сапогах Шарля Перро</w:t>
      </w:r>
    </w:p>
    <w:p w:rsidR="00E77C9C" w:rsidRDefault="00E77C9C" w:rsidP="00E77C9C">
      <w:pPr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Кот в сапогах в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Шреке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C5743" w:rsidRDefault="00AC5743" w:rsidP="00AC5743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5A8A" w:rsidRPr="007A5A8A" w:rsidRDefault="007A5A8A" w:rsidP="00AC5743">
      <w:pPr>
        <w:suppressAutoHyphens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1001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№ 1.</w:t>
      </w:r>
      <w:r w:rsidRPr="00F3100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Читали ли вы сказку Шарля Перро «Кот в сапогах»?</w:t>
      </w:r>
    </w:p>
    <w:tbl>
      <w:tblPr>
        <w:tblW w:w="5256" w:type="dxa"/>
        <w:tblInd w:w="-186" w:type="dxa"/>
        <w:tblLayout w:type="fixed"/>
        <w:tblLook w:val="0000"/>
      </w:tblPr>
      <w:tblGrid>
        <w:gridCol w:w="1570"/>
        <w:gridCol w:w="1701"/>
        <w:gridCol w:w="1985"/>
      </w:tblGrid>
      <w:tr w:rsidR="007A5A8A" w:rsidTr="007A5A8A">
        <w:trPr>
          <w:trHeight w:val="537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8A" w:rsidRDefault="007A5A8A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8A" w:rsidRDefault="007A5A8A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 «да»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8A" w:rsidRDefault="007A5A8A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 «нет»</w:t>
            </w:r>
          </w:p>
        </w:tc>
      </w:tr>
      <w:tr w:rsidR="007A5A8A" w:rsidTr="007A5A8A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8A" w:rsidRPr="009A0E1E" w:rsidRDefault="00AC5743" w:rsidP="00C9346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–13</w:t>
            </w:r>
            <w:r w:rsidR="007A5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</w:t>
            </w:r>
            <w:r w:rsidR="007A5A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8A" w:rsidRDefault="00AC5743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8A" w:rsidRDefault="00AC5743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A5A8A" w:rsidTr="007A5A8A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8A" w:rsidRDefault="00AC5743" w:rsidP="00C9346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–7</w:t>
            </w:r>
            <w:r w:rsidR="007A5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8A" w:rsidRDefault="00AC5743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8A" w:rsidRDefault="00AC5743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A5A8A" w:rsidTr="007A5A8A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8A" w:rsidRDefault="00AC5743" w:rsidP="00C9346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–13</w:t>
            </w:r>
            <w:r w:rsidR="007A5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8A" w:rsidRDefault="0019018F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8A" w:rsidRDefault="00AC5743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A5A8A" w:rsidTr="007A5A8A">
        <w:trPr>
          <w:trHeight w:val="58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8A" w:rsidRDefault="00AC5743" w:rsidP="00C9346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–8</w:t>
            </w:r>
            <w:r w:rsidR="007A5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8A" w:rsidRDefault="00AC5743" w:rsidP="00AC574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8A" w:rsidRDefault="00AC5743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A5A8A" w:rsidTr="0019018F">
        <w:trPr>
          <w:trHeight w:val="728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8A" w:rsidRDefault="00AC5743" w:rsidP="00C9346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–17</w:t>
            </w:r>
            <w:r w:rsidR="007A5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8A" w:rsidRDefault="00AC5743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8A" w:rsidRDefault="00AC5743" w:rsidP="00AC574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01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A5A8A" w:rsidTr="007A5A8A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8A" w:rsidRDefault="00AC5743" w:rsidP="00C9346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A5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A5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8A" w:rsidRDefault="00AC5743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8A" w:rsidRDefault="0019018F" w:rsidP="00AC574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E77C9C" w:rsidRDefault="00AC5743" w:rsidP="00AC57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№2 Известен ли вам один из героев мультфильма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>
        <w:rPr>
          <w:rFonts w:ascii="Times New Roman" w:hAnsi="Times New Roman" w:cs="Times New Roman"/>
          <w:sz w:val="28"/>
          <w:szCs w:val="28"/>
        </w:rPr>
        <w:t>» Кот в сапогах</w:t>
      </w:r>
    </w:p>
    <w:tbl>
      <w:tblPr>
        <w:tblW w:w="5256" w:type="dxa"/>
        <w:tblInd w:w="-186" w:type="dxa"/>
        <w:tblLayout w:type="fixed"/>
        <w:tblLook w:val="0000"/>
      </w:tblPr>
      <w:tblGrid>
        <w:gridCol w:w="1570"/>
        <w:gridCol w:w="1701"/>
        <w:gridCol w:w="1985"/>
      </w:tblGrid>
      <w:tr w:rsidR="00AC5743" w:rsidTr="00C93466">
        <w:trPr>
          <w:trHeight w:val="537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3" w:rsidRDefault="00AC5743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3" w:rsidRDefault="00AC5743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 «да»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3" w:rsidRDefault="00AC5743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 «нет»</w:t>
            </w:r>
          </w:p>
        </w:tc>
      </w:tr>
      <w:tr w:rsidR="00AC5743" w:rsidTr="00C93466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3" w:rsidRPr="009A0E1E" w:rsidRDefault="00AC5743" w:rsidP="00C9346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3" w:rsidRDefault="0019018F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3" w:rsidRDefault="0019018F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C5743" w:rsidTr="00C93466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3" w:rsidRDefault="00AC5743" w:rsidP="00C9346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3" w:rsidRDefault="0019018F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3" w:rsidRDefault="0019018F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C5743" w:rsidTr="00C93466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3" w:rsidRDefault="00AC5743" w:rsidP="00C9346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3" w:rsidRDefault="0019018F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3" w:rsidRDefault="0019018F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5743" w:rsidTr="00C93466">
        <w:trPr>
          <w:trHeight w:val="58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3" w:rsidRDefault="00AC5743" w:rsidP="00C9346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3" w:rsidRDefault="0019018F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3" w:rsidRDefault="0019018F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C5743" w:rsidTr="00C93466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3" w:rsidRDefault="00AC5743" w:rsidP="00C9346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3" w:rsidRDefault="0019018F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3" w:rsidRDefault="0019018F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5743" w:rsidTr="00C93466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3" w:rsidRDefault="00AC5743" w:rsidP="00C9346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3" w:rsidRDefault="0019018F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43" w:rsidRDefault="0019018F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C5743" w:rsidRDefault="00AC5743" w:rsidP="00DF5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C9C" w:rsidRDefault="00E77C9C" w:rsidP="00AC57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C9C" w:rsidRDefault="00E77C9C" w:rsidP="00DF5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C9C" w:rsidRDefault="0019018F" w:rsidP="00DF5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 </w:t>
      </w:r>
      <w:r w:rsidR="001E4141">
        <w:rPr>
          <w:rFonts w:ascii="Times New Roman" w:hAnsi="Times New Roman" w:cs="Times New Roman"/>
          <w:sz w:val="28"/>
          <w:szCs w:val="28"/>
        </w:rPr>
        <w:t xml:space="preserve">№ 3  Кто из сказочных героев вам наиболее знаком? </w:t>
      </w:r>
    </w:p>
    <w:p w:rsidR="001E4141" w:rsidRDefault="001E4141" w:rsidP="001E41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263BF">
        <w:rPr>
          <w:rFonts w:ascii="Times New Roman" w:hAnsi="Times New Roman" w:cs="Times New Roman"/>
          <w:sz w:val="28"/>
          <w:szCs w:val="28"/>
        </w:rPr>
        <w:t xml:space="preserve"> Кот в сапогах Шарля Перро</w:t>
      </w:r>
    </w:p>
    <w:p w:rsidR="000263BF" w:rsidRDefault="000263BF" w:rsidP="001E41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Кот в сапогах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Шреке</w:t>
      </w:r>
      <w:proofErr w:type="spellEnd"/>
    </w:p>
    <w:p w:rsidR="00E77C9C" w:rsidRDefault="00E77C9C" w:rsidP="00DF5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C9C" w:rsidRDefault="00E77C9C" w:rsidP="00DF5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56" w:type="dxa"/>
        <w:tblInd w:w="-186" w:type="dxa"/>
        <w:tblLayout w:type="fixed"/>
        <w:tblLook w:val="0000"/>
      </w:tblPr>
      <w:tblGrid>
        <w:gridCol w:w="1570"/>
        <w:gridCol w:w="1701"/>
        <w:gridCol w:w="1985"/>
      </w:tblGrid>
      <w:tr w:rsidR="001E4141" w:rsidTr="00C93466">
        <w:trPr>
          <w:trHeight w:val="537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141" w:rsidRDefault="001E4141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141" w:rsidRDefault="000263BF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 в сапогах Шарля Перро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141" w:rsidRDefault="000263BF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 в сапогах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Шреке</w:t>
            </w:r>
            <w:proofErr w:type="spellEnd"/>
          </w:p>
        </w:tc>
      </w:tr>
      <w:tr w:rsidR="001E4141" w:rsidTr="00C93466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141" w:rsidRPr="009A0E1E" w:rsidRDefault="001E4141" w:rsidP="00C9346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141" w:rsidRDefault="000263BF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141" w:rsidRDefault="000263BF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E4141" w:rsidTr="00C93466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141" w:rsidRDefault="001E4141" w:rsidP="00C9346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141" w:rsidRDefault="000263BF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141" w:rsidRDefault="000263BF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E4141" w:rsidTr="00C93466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141" w:rsidRDefault="001E4141" w:rsidP="00C9346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141" w:rsidRDefault="000263BF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141" w:rsidRDefault="001E4141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E4141" w:rsidTr="00C93466">
        <w:trPr>
          <w:trHeight w:val="58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141" w:rsidRDefault="001E4141" w:rsidP="00C9346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141" w:rsidRDefault="000263BF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141" w:rsidRDefault="000263BF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E4141" w:rsidTr="00C93466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141" w:rsidRDefault="001E4141" w:rsidP="00C9346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141" w:rsidRDefault="000263BF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141" w:rsidRDefault="000263BF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E4141" w:rsidTr="00C93466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141" w:rsidRDefault="001E4141" w:rsidP="00C9346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141" w:rsidRDefault="000263BF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141" w:rsidRDefault="001E4141" w:rsidP="00C9346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E77C9C" w:rsidRDefault="00E77C9C" w:rsidP="00DF5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C9C" w:rsidRDefault="00E77C9C" w:rsidP="00DF5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C9C" w:rsidRDefault="00E77C9C" w:rsidP="00DF5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C9C" w:rsidRDefault="00E77C9C" w:rsidP="00DF5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C9C" w:rsidRDefault="00E77C9C" w:rsidP="00DF5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C9C" w:rsidRDefault="00E77C9C" w:rsidP="00DF5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C9C" w:rsidRDefault="00E77C9C" w:rsidP="00DF5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C9C" w:rsidRDefault="00E77C9C" w:rsidP="00DF5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C9C" w:rsidRDefault="00E77C9C" w:rsidP="00DF5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C9C" w:rsidRDefault="00E77C9C" w:rsidP="00DF5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C9C" w:rsidRDefault="00E77C9C" w:rsidP="00DF5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C9C" w:rsidRDefault="00E77C9C" w:rsidP="00DF5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C9C" w:rsidRDefault="00E77C9C" w:rsidP="00DF5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C9C" w:rsidRDefault="00E77C9C" w:rsidP="00DF5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C9C" w:rsidRDefault="00E77C9C" w:rsidP="00DF5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C9C" w:rsidRDefault="00E77C9C" w:rsidP="00DF5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C9C" w:rsidRDefault="00E77C9C" w:rsidP="00DF5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C9C" w:rsidRDefault="00E77C9C" w:rsidP="00DF5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C9C" w:rsidRDefault="00E77C9C" w:rsidP="00DF5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C9C" w:rsidRDefault="00E77C9C" w:rsidP="00DF5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C9C" w:rsidRDefault="00E77C9C" w:rsidP="00DF5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C9C" w:rsidRDefault="00E77C9C" w:rsidP="00DF5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C9C" w:rsidRDefault="00E77C9C" w:rsidP="00DF5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C9C" w:rsidRPr="00DF5C42" w:rsidRDefault="00E77C9C" w:rsidP="00DF5C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AAE" w:rsidRPr="00047AAE" w:rsidRDefault="00047AAE" w:rsidP="00047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7AAE">
        <w:rPr>
          <w:rFonts w:ascii="Times New Roman" w:hAnsi="Times New Roman" w:cs="Times New Roman"/>
          <w:sz w:val="28"/>
          <w:szCs w:val="28"/>
        </w:rPr>
        <w:t>Цен</w:t>
      </w:r>
      <w:r w:rsidR="008A675D">
        <w:rPr>
          <w:rFonts w:ascii="Times New Roman" w:hAnsi="Times New Roman" w:cs="Times New Roman"/>
          <w:sz w:val="28"/>
          <w:szCs w:val="28"/>
        </w:rPr>
        <w:t>ность работы Перро состоит</w:t>
      </w:r>
      <w:r w:rsidRPr="00047AAE">
        <w:rPr>
          <w:rFonts w:ascii="Times New Roman" w:hAnsi="Times New Roman" w:cs="Times New Roman"/>
          <w:sz w:val="28"/>
          <w:szCs w:val="28"/>
        </w:rPr>
        <w:t xml:space="preserve"> в том, что он не стал добавлять в свои сказки мораль, а записал их так, как услышал. </w:t>
      </w:r>
    </w:p>
    <w:p w:rsidR="00047AAE" w:rsidRPr="00047AAE" w:rsidRDefault="00047AAE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AAE" w:rsidRPr="00047AAE" w:rsidRDefault="00047AAE" w:rsidP="00047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7AAE">
        <w:rPr>
          <w:rFonts w:ascii="Times New Roman" w:hAnsi="Times New Roman" w:cs="Times New Roman"/>
          <w:sz w:val="28"/>
          <w:szCs w:val="28"/>
        </w:rPr>
        <w:t xml:space="preserve">Можно точно утверждать, что сказки Перро действительно были сначала ему рассказаны, а потом записаны — например, он использовал некоторые слова, считавшиеся тогда простонародными. Кроме того, остались </w:t>
      </w:r>
      <w:proofErr w:type="spellStart"/>
      <w:r w:rsidRPr="00047AAE">
        <w:rPr>
          <w:rFonts w:ascii="Times New Roman" w:hAnsi="Times New Roman" w:cs="Times New Roman"/>
          <w:sz w:val="28"/>
          <w:szCs w:val="28"/>
        </w:rPr>
        <w:t>рудимертарные</w:t>
      </w:r>
      <w:proofErr w:type="spellEnd"/>
      <w:r w:rsidRPr="00047AAE">
        <w:rPr>
          <w:rFonts w:ascii="Times New Roman" w:hAnsi="Times New Roman" w:cs="Times New Roman"/>
          <w:sz w:val="28"/>
          <w:szCs w:val="28"/>
        </w:rPr>
        <w:t xml:space="preserve"> признаки устного рассказа, которые не участвуют в сюжете и не являются ценными для повествования. Это значит, что в процессе обработки рассказа писатель убирал лишние детали, но за </w:t>
      </w:r>
      <w:proofErr w:type="gramStart"/>
      <w:r w:rsidRPr="00047AAE">
        <w:rPr>
          <w:rFonts w:ascii="Times New Roman" w:hAnsi="Times New Roman" w:cs="Times New Roman"/>
          <w:sz w:val="28"/>
          <w:szCs w:val="28"/>
        </w:rPr>
        <w:t>какими-то</w:t>
      </w:r>
      <w:proofErr w:type="gramEnd"/>
      <w:r w:rsidRPr="00047AAE">
        <w:rPr>
          <w:rFonts w:ascii="Times New Roman" w:hAnsi="Times New Roman" w:cs="Times New Roman"/>
          <w:sz w:val="28"/>
          <w:szCs w:val="28"/>
        </w:rPr>
        <w:t xml:space="preserve"> все-таки не уследил. Если обратить внимание на сапоги кота, то нигде не объясняется, зачем они ему понадобились, и они нигде не упоминаются после того, как кот получил их в подарок от хозяина. </w:t>
      </w:r>
    </w:p>
    <w:p w:rsidR="00047AAE" w:rsidRPr="00047AAE" w:rsidRDefault="00047AAE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AAE" w:rsidRPr="00047AAE" w:rsidRDefault="00047AAE" w:rsidP="00047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7AAE">
        <w:rPr>
          <w:rFonts w:ascii="Times New Roman" w:hAnsi="Times New Roman" w:cs="Times New Roman"/>
          <w:sz w:val="28"/>
          <w:szCs w:val="28"/>
        </w:rPr>
        <w:t xml:space="preserve">Известные фольклористы Иона и Питер </w:t>
      </w:r>
      <w:proofErr w:type="spellStart"/>
      <w:r w:rsidRPr="00047AAE">
        <w:rPr>
          <w:rFonts w:ascii="Times New Roman" w:hAnsi="Times New Roman" w:cs="Times New Roman"/>
          <w:sz w:val="28"/>
          <w:szCs w:val="28"/>
        </w:rPr>
        <w:t>Опие</w:t>
      </w:r>
      <w:proofErr w:type="spellEnd"/>
      <w:r w:rsidRPr="00047AAE">
        <w:rPr>
          <w:rFonts w:ascii="Times New Roman" w:hAnsi="Times New Roman" w:cs="Times New Roman"/>
          <w:sz w:val="28"/>
          <w:szCs w:val="28"/>
        </w:rPr>
        <w:t xml:space="preserve"> считают, что сказка о коте в сапогах необычна тем, что герой не слишком-то заслуживает богатства, которое получил в конце: он беден, он третий ребенок в семье, он беспрекословно подчиняется коту и помогает ему обманывать. Все это не является добродетелями, за которые герои должны вознаграждаются. С этой точки зрения, кот должен быть провозглашен королем мошенников — немногим удавалось безнаказанно заполучить такое богатство. </w:t>
      </w:r>
    </w:p>
    <w:p w:rsidR="00047AAE" w:rsidRPr="00047AAE" w:rsidRDefault="00047AAE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AAE" w:rsidRPr="00047AAE" w:rsidRDefault="00047AAE" w:rsidP="00047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7AAE">
        <w:rPr>
          <w:rFonts w:ascii="Times New Roman" w:hAnsi="Times New Roman" w:cs="Times New Roman"/>
          <w:sz w:val="28"/>
          <w:szCs w:val="28"/>
        </w:rPr>
        <w:t xml:space="preserve">Исследователь Бруно </w:t>
      </w:r>
      <w:proofErr w:type="spellStart"/>
      <w:r w:rsidRPr="00047AAE">
        <w:rPr>
          <w:rFonts w:ascii="Times New Roman" w:hAnsi="Times New Roman" w:cs="Times New Roman"/>
          <w:sz w:val="28"/>
          <w:szCs w:val="28"/>
        </w:rPr>
        <w:t>Беттельхейм</w:t>
      </w:r>
      <w:proofErr w:type="spellEnd"/>
      <w:r w:rsidRPr="00047AAE">
        <w:rPr>
          <w:rFonts w:ascii="Times New Roman" w:hAnsi="Times New Roman" w:cs="Times New Roman"/>
          <w:sz w:val="28"/>
          <w:szCs w:val="28"/>
        </w:rPr>
        <w:t xml:space="preserve"> отмечает, что аморальные сказки вроде «Кота в сапогах» нравятся маленьким детям, потому что они дают надежду, что даже самое кроткое существо может выжить и преуспеть в жизни. Дети часто чувствуют себя беспомощными по сравнению </w:t>
      </w:r>
      <w:proofErr w:type="gramStart"/>
      <w:r w:rsidRPr="00047AA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47AAE">
        <w:rPr>
          <w:rFonts w:ascii="Times New Roman" w:hAnsi="Times New Roman" w:cs="Times New Roman"/>
          <w:sz w:val="28"/>
          <w:szCs w:val="28"/>
        </w:rPr>
        <w:t xml:space="preserve"> взрослыми, а в сказках даже небольшим достижениям воздаются большие почести. Такая простая вещь, как дружба с животным, может привести к неожиданным результатам. Сказки позволяют детям увидеть, что их маленькие, но настоящие достижения действительно важны, хотя прямо сейчас может казаться наоборот. </w:t>
      </w:r>
    </w:p>
    <w:p w:rsidR="00047AAE" w:rsidRPr="00047AAE" w:rsidRDefault="00047AAE" w:rsidP="00047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649" w:rsidRDefault="00047AAE" w:rsidP="00047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7AAE">
        <w:rPr>
          <w:rFonts w:ascii="Times New Roman" w:hAnsi="Times New Roman" w:cs="Times New Roman"/>
          <w:sz w:val="28"/>
          <w:szCs w:val="28"/>
        </w:rPr>
        <w:t xml:space="preserve">Джек </w:t>
      </w:r>
      <w:proofErr w:type="spellStart"/>
      <w:r w:rsidRPr="00047AAE">
        <w:rPr>
          <w:rFonts w:ascii="Times New Roman" w:hAnsi="Times New Roman" w:cs="Times New Roman"/>
          <w:sz w:val="28"/>
          <w:szCs w:val="28"/>
        </w:rPr>
        <w:t>Зайпс</w:t>
      </w:r>
      <w:proofErr w:type="spellEnd"/>
      <w:r w:rsidRPr="00047AAE">
        <w:rPr>
          <w:rFonts w:ascii="Times New Roman" w:hAnsi="Times New Roman" w:cs="Times New Roman"/>
          <w:sz w:val="28"/>
          <w:szCs w:val="28"/>
        </w:rPr>
        <w:t xml:space="preserve"> пишет, что кот в сапогах является «миниатюрным воплощением образованного </w:t>
      </w:r>
      <w:proofErr w:type="spellStart"/>
      <w:r w:rsidRPr="00047AAE">
        <w:rPr>
          <w:rFonts w:ascii="Times New Roman" w:hAnsi="Times New Roman" w:cs="Times New Roman"/>
          <w:sz w:val="28"/>
          <w:szCs w:val="28"/>
        </w:rPr>
        <w:t>секретаря-</w:t>
      </w:r>
      <w:proofErr w:type="gramStart"/>
      <w:r w:rsidRPr="00047AAE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047AAE">
        <w:rPr>
          <w:rFonts w:ascii="Times New Roman" w:hAnsi="Times New Roman" w:cs="Times New Roman"/>
          <w:sz w:val="28"/>
          <w:szCs w:val="28"/>
        </w:rPr>
        <w:t>:буржуа</w:t>
      </w:r>
      <w:proofErr w:type="spellEnd"/>
      <w:r w:rsidRPr="00047AAE">
        <w:rPr>
          <w:rFonts w:ascii="Times New Roman" w:hAnsi="Times New Roman" w:cs="Times New Roman"/>
          <w:sz w:val="28"/>
          <w:szCs w:val="28"/>
        </w:rPr>
        <w:t xml:space="preserve">, который служит своему хозяину с полной самоотдачей и усердием». У кота достаточно ума и манер, чтобы впечатлить короля, хитрости, чтобы победить </w:t>
      </w:r>
      <w:proofErr w:type="spellStart"/>
      <w:r w:rsidRPr="00047AAE">
        <w:rPr>
          <w:rFonts w:ascii="Times New Roman" w:hAnsi="Times New Roman" w:cs="Times New Roman"/>
          <w:sz w:val="28"/>
          <w:szCs w:val="28"/>
        </w:rPr>
        <w:t>огра</w:t>
      </w:r>
      <w:proofErr w:type="spellEnd"/>
      <w:r w:rsidRPr="00047AAE">
        <w:rPr>
          <w:rFonts w:ascii="Times New Roman" w:hAnsi="Times New Roman" w:cs="Times New Roman"/>
          <w:sz w:val="28"/>
          <w:szCs w:val="28"/>
        </w:rPr>
        <w:t xml:space="preserve">, и ловкости, чтобы устроить свадьбу своего бедного господина с принцессой. Но карьера кота </w:t>
      </w:r>
      <w:r w:rsidRPr="00047AAE">
        <w:rPr>
          <w:rFonts w:ascii="Times New Roman" w:hAnsi="Times New Roman" w:cs="Times New Roman"/>
          <w:sz w:val="28"/>
          <w:szCs w:val="28"/>
        </w:rPr>
        <w:lastRenderedPageBreak/>
        <w:t>ограничена карьерой вельможи, которому он служит — таковы реалии французского высшего общества XVII века, в котором вращался w:Шарль Перро.</w:t>
      </w:r>
    </w:p>
    <w:p w:rsidR="00704649" w:rsidRDefault="00704649" w:rsidP="00704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2. 1. Результаты анкетирования учащихся школы </w:t>
      </w:r>
    </w:p>
    <w:p w:rsidR="00704649" w:rsidRDefault="00704649" w:rsidP="0070464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«Знаете  ли вы Шарля Перро?»</w:t>
      </w:r>
    </w:p>
    <w:p w:rsidR="00704649" w:rsidRDefault="00704649" w:rsidP="00704649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процессе исследования мы провели анкетирование среди учащихся нашей школы и обратились к ним со следующими вопросами:</w:t>
      </w:r>
    </w:p>
    <w:p w:rsidR="00704649" w:rsidRPr="00FF738F" w:rsidRDefault="00704649" w:rsidP="00704649">
      <w:pPr>
        <w:numPr>
          <w:ilvl w:val="0"/>
          <w:numId w:val="9"/>
        </w:numPr>
        <w:suppressAutoHyphens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Кто такой Шарль Перро? В какой стране он жил?</w:t>
      </w:r>
    </w:p>
    <w:p w:rsidR="00704649" w:rsidRPr="00FF738F" w:rsidRDefault="00704649" w:rsidP="00704649">
      <w:pPr>
        <w:numPr>
          <w:ilvl w:val="0"/>
          <w:numId w:val="9"/>
        </w:numPr>
        <w:suppressAutoHyphens/>
        <w:spacing w:after="0"/>
        <w:rPr>
          <w:rFonts w:ascii="Times New Roman" w:hAnsi="Times New Roman"/>
          <w:bCs/>
          <w:sz w:val="28"/>
          <w:szCs w:val="28"/>
        </w:rPr>
      </w:pPr>
      <w:r w:rsidRPr="00FF738F">
        <w:rPr>
          <w:rFonts w:ascii="Times New Roman" w:hAnsi="Times New Roman"/>
          <w:b/>
          <w:bCs/>
          <w:sz w:val="28"/>
          <w:szCs w:val="28"/>
        </w:rPr>
        <w:t>Какие сказки Шарля Перро вы можете назвать?</w:t>
      </w:r>
    </w:p>
    <w:p w:rsidR="00704649" w:rsidRDefault="00704649" w:rsidP="00704649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сказки Шарля Перро вы читали?</w:t>
      </w:r>
    </w:p>
    <w:p w:rsidR="00704649" w:rsidRDefault="00704649" w:rsidP="00704649">
      <w:pPr>
        <w:numPr>
          <w:ilvl w:val="0"/>
          <w:numId w:val="9"/>
        </w:num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Есть ли в домашней библиотеке сказки Шарля Перро?</w:t>
      </w:r>
    </w:p>
    <w:p w:rsidR="00704649" w:rsidRDefault="00704649" w:rsidP="00704649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есть,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какие?</w:t>
      </w:r>
    </w:p>
    <w:p w:rsidR="00704649" w:rsidRPr="009A0E1E" w:rsidRDefault="00704649" w:rsidP="00704649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из сказочных героев Шарля Перро вам больше всего нравится?</w:t>
      </w:r>
    </w:p>
    <w:p w:rsidR="00704649" w:rsidRPr="00F31001" w:rsidRDefault="00704649" w:rsidP="00704649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001">
        <w:rPr>
          <w:rFonts w:ascii="Times New Roman" w:hAnsi="Times New Roman"/>
          <w:b/>
          <w:bCs/>
          <w:sz w:val="28"/>
          <w:szCs w:val="28"/>
        </w:rPr>
        <w:lastRenderedPageBreak/>
        <w:t>Вопрос № 1.</w:t>
      </w:r>
      <w:r w:rsidRPr="00F31001">
        <w:rPr>
          <w:rFonts w:ascii="Times New Roman" w:hAnsi="Times New Roman"/>
          <w:bCs/>
          <w:sz w:val="28"/>
          <w:szCs w:val="28"/>
        </w:rPr>
        <w:t xml:space="preserve">  </w:t>
      </w:r>
      <w:r w:rsidRPr="00F31001">
        <w:rPr>
          <w:rFonts w:ascii="Times New Roman" w:hAnsi="Times New Roman"/>
          <w:b/>
          <w:bCs/>
          <w:sz w:val="28"/>
          <w:szCs w:val="28"/>
        </w:rPr>
        <w:t>«Кто такой Шарль Перро? В какой стране он жил?»</w:t>
      </w:r>
      <w:r w:rsidRPr="00F31001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767" w:type="dxa"/>
        <w:tblInd w:w="-186" w:type="dxa"/>
        <w:tblLayout w:type="fixed"/>
        <w:tblLook w:val="0000"/>
      </w:tblPr>
      <w:tblGrid>
        <w:gridCol w:w="1570"/>
        <w:gridCol w:w="1701"/>
        <w:gridCol w:w="1985"/>
        <w:gridCol w:w="1984"/>
        <w:gridCol w:w="2527"/>
      </w:tblGrid>
      <w:tr w:rsidR="00704649" w:rsidTr="00F758B1">
        <w:trPr>
          <w:trHeight w:val="537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 полный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 неполный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 неверный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знают ответа</w:t>
            </w:r>
          </w:p>
          <w:p w:rsidR="00704649" w:rsidRDefault="00704649" w:rsidP="00F758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649" w:rsidTr="00F758B1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Pr="009A0E1E" w:rsidRDefault="00704649" w:rsidP="00F758B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–3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 - все «Писатель, сказочник»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33% -1 чел.</w:t>
            </w:r>
          </w:p>
          <w:p w:rsidR="00704649" w:rsidRDefault="00704649" w:rsidP="00F75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«Русский»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 - все</w:t>
            </w:r>
          </w:p>
          <w:p w:rsidR="00704649" w:rsidRDefault="00704649" w:rsidP="00F75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знают, из какой страны</w:t>
            </w:r>
          </w:p>
        </w:tc>
      </w:tr>
      <w:tr w:rsidR="00704649" w:rsidTr="00F758B1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–5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 - все «Писатель, автор»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 - все</w:t>
            </w:r>
          </w:p>
          <w:p w:rsidR="00704649" w:rsidRDefault="00704649" w:rsidP="00F75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знают, из какой страны</w:t>
            </w:r>
          </w:p>
        </w:tc>
      </w:tr>
      <w:tr w:rsidR="00704649" w:rsidTr="00F758B1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–5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 - все «Писатель, сказочник»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 - все</w:t>
            </w:r>
          </w:p>
          <w:p w:rsidR="00704649" w:rsidRDefault="00704649" w:rsidP="00F75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знают, из какой страны</w:t>
            </w:r>
          </w:p>
        </w:tc>
      </w:tr>
      <w:tr w:rsidR="00704649" w:rsidTr="00F758B1">
        <w:trPr>
          <w:trHeight w:val="58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–4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25% - 1 чел.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 - все</w:t>
            </w:r>
          </w:p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знают ответа </w:t>
            </w:r>
          </w:p>
        </w:tc>
      </w:tr>
      <w:tr w:rsidR="00704649" w:rsidTr="00F758B1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–8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88% - 7 чел.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12% - 1 чел.</w:t>
            </w:r>
          </w:p>
          <w:p w:rsidR="00704649" w:rsidRDefault="00704649" w:rsidP="00F75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«Писатель»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649" w:rsidTr="00F758B1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кл.-12чел.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92% -11 чел.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8% - 1 чел.</w:t>
            </w:r>
          </w:p>
          <w:p w:rsidR="00704649" w:rsidRDefault="00704649" w:rsidP="00F75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 Франции»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649" w:rsidTr="00F758B1">
        <w:trPr>
          <w:trHeight w:val="62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–7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57% - 4 чел.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14% -1 чел.</w:t>
            </w:r>
          </w:p>
          <w:p w:rsidR="00704649" w:rsidRDefault="00704649" w:rsidP="00F758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«Композитор»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29% - 2 чел.</w:t>
            </w:r>
          </w:p>
          <w:p w:rsidR="00704649" w:rsidRDefault="00704649" w:rsidP="00F758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знают ответа</w:t>
            </w:r>
          </w:p>
        </w:tc>
      </w:tr>
      <w:tr w:rsidR="00704649" w:rsidTr="00F758B1">
        <w:trPr>
          <w:trHeight w:val="52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 9чел.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67% - 6 чел.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22% - 2 чел.</w:t>
            </w:r>
          </w:p>
          <w:p w:rsidR="00704649" w:rsidRDefault="00704649" w:rsidP="00F75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«Писатель»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11% - 1 чел.</w:t>
            </w:r>
          </w:p>
          <w:p w:rsidR="00704649" w:rsidRDefault="00704649" w:rsidP="00F75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знает ответа.</w:t>
            </w:r>
          </w:p>
        </w:tc>
      </w:tr>
      <w:tr w:rsidR="00704649" w:rsidTr="00F758B1">
        <w:trPr>
          <w:trHeight w:val="374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–4чел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 - все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649" w:rsidTr="00F758B1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10чел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 - 9 чел.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10% - 1 чел.</w:t>
            </w:r>
          </w:p>
          <w:p w:rsidR="00704649" w:rsidRDefault="00704649" w:rsidP="00F75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«Писатель»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4649" w:rsidRPr="009059E8" w:rsidRDefault="00704649" w:rsidP="0070464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59E8">
        <w:rPr>
          <w:rFonts w:ascii="Times New Roman" w:hAnsi="Times New Roman"/>
          <w:b/>
          <w:bCs/>
          <w:sz w:val="28"/>
          <w:szCs w:val="28"/>
        </w:rPr>
        <w:t>Вывод:</w:t>
      </w:r>
      <w:r>
        <w:rPr>
          <w:rFonts w:ascii="Times New Roman" w:hAnsi="Times New Roman"/>
          <w:bCs/>
          <w:sz w:val="28"/>
          <w:szCs w:val="28"/>
        </w:rPr>
        <w:t xml:space="preserve">  Из этой таблицы видно, что учащиеся начальных классов знают, что Шарль Перро - </w:t>
      </w:r>
      <w:r>
        <w:rPr>
          <w:rFonts w:ascii="Times New Roman" w:hAnsi="Times New Roman" w:cs="Times New Roman"/>
          <w:sz w:val="28"/>
          <w:szCs w:val="28"/>
        </w:rPr>
        <w:t xml:space="preserve">писатель, сказочник, но не знают, в какой стране он жил. Один ученик ответил, что он «русский» писатель. </w:t>
      </w:r>
    </w:p>
    <w:p w:rsidR="00704649" w:rsidRDefault="00704649" w:rsidP="0070464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Среди 5-9 классов (40 человек) дали правильный, полный ответ -  29 человек, 7 человек – не знают ответа, а 1 человек ответил, что </w:t>
      </w:r>
      <w:r>
        <w:rPr>
          <w:rFonts w:ascii="Times New Roman" w:hAnsi="Times New Roman"/>
          <w:bCs/>
          <w:sz w:val="28"/>
          <w:szCs w:val="28"/>
        </w:rPr>
        <w:t>Шарль Перро – «композитор».</w:t>
      </w:r>
    </w:p>
    <w:p w:rsidR="00704649" w:rsidRDefault="00704649" w:rsidP="0070464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Из 14 человек  старшеклассников (10-11 классы) правильно, полно ответили 13 человек, один сказал просто, что он писатель.</w:t>
      </w:r>
    </w:p>
    <w:p w:rsidR="00704649" w:rsidRPr="00D92BD5" w:rsidRDefault="00704649" w:rsidP="0070464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 № 2. «Какие сказки Шарля Перро вы можете назвать?».</w:t>
      </w:r>
    </w:p>
    <w:tbl>
      <w:tblPr>
        <w:tblW w:w="9591" w:type="dxa"/>
        <w:tblInd w:w="-10" w:type="dxa"/>
        <w:tblLayout w:type="fixed"/>
        <w:tblLook w:val="0000"/>
      </w:tblPr>
      <w:tblGrid>
        <w:gridCol w:w="969"/>
        <w:gridCol w:w="709"/>
        <w:gridCol w:w="850"/>
        <w:gridCol w:w="841"/>
        <w:gridCol w:w="860"/>
        <w:gridCol w:w="841"/>
        <w:gridCol w:w="718"/>
        <w:gridCol w:w="709"/>
        <w:gridCol w:w="709"/>
        <w:gridCol w:w="709"/>
        <w:gridCol w:w="1134"/>
        <w:gridCol w:w="542"/>
      </w:tblGrid>
      <w:tr w:rsidR="00704649" w:rsidTr="00F758B1">
        <w:trPr>
          <w:cantSplit/>
          <w:trHeight w:val="158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«Красная Шапочка»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«Золушка»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«Кот в сапогах»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хохолком»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«Синяя борода»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«Спящая красавица»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«Мальчик-с-пальчик»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«Подарки феи»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«Ослиная шкура»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Неправильный ответ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знают</w:t>
            </w:r>
          </w:p>
        </w:tc>
      </w:tr>
      <w:tr w:rsidR="00704649" w:rsidTr="00F758B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3чел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4649" w:rsidTr="00F758B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44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2 - </w:t>
            </w:r>
            <w:r w:rsidRPr="00D44A4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44A4C">
              <w:rPr>
                <w:rFonts w:ascii="Times New Roman" w:hAnsi="Times New Roman" w:cs="Times New Roman"/>
                <w:b/>
                <w:sz w:val="20"/>
                <w:szCs w:val="20"/>
              </w:rPr>
              <w:t>Дюймов</w:t>
            </w:r>
            <w:r w:rsidRPr="00D44A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очка</w:t>
            </w:r>
            <w:proofErr w:type="spellEnd"/>
            <w:r w:rsidRPr="00D44A4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</w:tr>
      <w:tr w:rsidR="00704649" w:rsidTr="00F758B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4649" w:rsidTr="00F758B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04649" w:rsidTr="00F758B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4649" w:rsidTr="00F758B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4649" w:rsidTr="00F758B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4649" w:rsidTr="00F758B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04649" w:rsidTr="00F758B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Pr="009059E8" w:rsidRDefault="00704649" w:rsidP="00F758B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10кл.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4649" w:rsidTr="00F758B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11кл.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04649" w:rsidTr="00F758B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Pr="009059E8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059E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– 39%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12– 18%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48 -72%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3– 4,5%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3- 4,5%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6– 9%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0– 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0- 0%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4– 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7,5%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8– 12%</w:t>
            </w:r>
          </w:p>
        </w:tc>
      </w:tr>
    </w:tbl>
    <w:p w:rsidR="00704649" w:rsidRDefault="00704649" w:rsidP="00704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Вывод: </w:t>
      </w:r>
      <w:r>
        <w:rPr>
          <w:rFonts w:ascii="Times New Roman" w:hAnsi="Times New Roman" w:cs="Times New Roman"/>
          <w:sz w:val="28"/>
          <w:szCs w:val="28"/>
        </w:rPr>
        <w:t xml:space="preserve"> Как видно из таблицы, ответы на </w:t>
      </w:r>
      <w:r>
        <w:rPr>
          <w:rFonts w:ascii="Times New Roman" w:hAnsi="Times New Roman"/>
          <w:b/>
          <w:bCs/>
          <w:sz w:val="28"/>
          <w:szCs w:val="28"/>
        </w:rPr>
        <w:t xml:space="preserve">вопрос «Какие сказки Шарля Перро вы можете назвать?» </w:t>
      </w:r>
      <w:r>
        <w:rPr>
          <w:rFonts w:ascii="Times New Roman" w:hAnsi="Times New Roman" w:cs="Times New Roman"/>
          <w:sz w:val="28"/>
          <w:szCs w:val="28"/>
        </w:rPr>
        <w:t xml:space="preserve">распределились следующим образом: </w:t>
      </w:r>
    </w:p>
    <w:p w:rsidR="00704649" w:rsidRDefault="00704649" w:rsidP="00704649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всех знают сказку </w:t>
      </w:r>
      <w:r>
        <w:rPr>
          <w:rFonts w:ascii="Times New Roman" w:hAnsi="Times New Roman" w:cs="Times New Roman"/>
          <w:b/>
          <w:sz w:val="28"/>
          <w:szCs w:val="28"/>
        </w:rPr>
        <w:t>«Кот в сапогах» - 72%;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649" w:rsidRDefault="00704649" w:rsidP="00704649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месте </w:t>
      </w:r>
      <w:r>
        <w:rPr>
          <w:rFonts w:ascii="Times New Roman" w:hAnsi="Times New Roman" w:cs="Times New Roman"/>
          <w:b/>
          <w:sz w:val="28"/>
          <w:szCs w:val="28"/>
        </w:rPr>
        <w:t>«Красная Шапочка» - 39%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4649" w:rsidRDefault="00704649" w:rsidP="00704649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третью строчку занимает </w:t>
      </w:r>
      <w:r>
        <w:rPr>
          <w:rFonts w:ascii="Times New Roman" w:hAnsi="Times New Roman" w:cs="Times New Roman"/>
          <w:b/>
          <w:sz w:val="28"/>
          <w:szCs w:val="28"/>
        </w:rPr>
        <w:t xml:space="preserve">«Золушка» - 18%; </w:t>
      </w:r>
    </w:p>
    <w:p w:rsidR="00704649" w:rsidRDefault="00704649" w:rsidP="00704649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9%</w:t>
      </w:r>
      <w:r>
        <w:rPr>
          <w:rFonts w:ascii="Times New Roman" w:hAnsi="Times New Roman" w:cs="Times New Roman"/>
          <w:sz w:val="28"/>
          <w:szCs w:val="28"/>
        </w:rPr>
        <w:t xml:space="preserve"> учащихся знают </w:t>
      </w:r>
      <w:r>
        <w:rPr>
          <w:rFonts w:ascii="Times New Roman" w:hAnsi="Times New Roman" w:cs="Times New Roman"/>
          <w:b/>
          <w:sz w:val="28"/>
          <w:szCs w:val="28"/>
        </w:rPr>
        <w:t xml:space="preserve">«Спящую красавицу»; </w:t>
      </w:r>
    </w:p>
    <w:p w:rsidR="00704649" w:rsidRDefault="00704649" w:rsidP="00704649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6% - «Ослиную шкуру»; </w:t>
      </w:r>
    </w:p>
    <w:p w:rsidR="00704649" w:rsidRDefault="00704649" w:rsidP="00704649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4,5% -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хохолком» и «Синяя борода».</w:t>
      </w:r>
    </w:p>
    <w:p w:rsidR="00704649" w:rsidRDefault="00704649" w:rsidP="00704649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Никто</w:t>
      </w:r>
      <w:r>
        <w:rPr>
          <w:rFonts w:ascii="Times New Roman" w:hAnsi="Times New Roman" w:cs="Times New Roman"/>
          <w:sz w:val="28"/>
          <w:szCs w:val="28"/>
        </w:rPr>
        <w:t xml:space="preserve"> не смог назвать сказки </w:t>
      </w:r>
      <w:r>
        <w:rPr>
          <w:rFonts w:ascii="Times New Roman" w:hAnsi="Times New Roman" w:cs="Times New Roman"/>
          <w:b/>
          <w:sz w:val="28"/>
          <w:szCs w:val="28"/>
        </w:rPr>
        <w:t xml:space="preserve">«Мальчик-с-пальчик» и «Подарки феи». </w:t>
      </w:r>
    </w:p>
    <w:p w:rsidR="00704649" w:rsidRDefault="00704649" w:rsidP="00704649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12%</w:t>
      </w:r>
      <w:r>
        <w:rPr>
          <w:rFonts w:ascii="Times New Roman" w:hAnsi="Times New Roman" w:cs="Times New Roman"/>
          <w:sz w:val="28"/>
          <w:szCs w:val="28"/>
        </w:rPr>
        <w:t xml:space="preserve"> учащихся не смогли назвать </w:t>
      </w:r>
      <w:r>
        <w:rPr>
          <w:rFonts w:ascii="Times New Roman" w:hAnsi="Times New Roman" w:cs="Times New Roman"/>
          <w:b/>
          <w:sz w:val="28"/>
          <w:szCs w:val="28"/>
        </w:rPr>
        <w:t>ни одной</w:t>
      </w:r>
      <w:r>
        <w:rPr>
          <w:rFonts w:ascii="Times New Roman" w:hAnsi="Times New Roman" w:cs="Times New Roman"/>
          <w:sz w:val="28"/>
          <w:szCs w:val="28"/>
        </w:rPr>
        <w:t xml:space="preserve"> сказки Шарля Перро. </w:t>
      </w:r>
    </w:p>
    <w:p w:rsidR="00704649" w:rsidRDefault="00704649" w:rsidP="00704649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b/>
          <w:sz w:val="28"/>
          <w:szCs w:val="28"/>
        </w:rPr>
        <w:t>неправильные ответы</w:t>
      </w:r>
      <w:r>
        <w:rPr>
          <w:rFonts w:ascii="Times New Roman" w:hAnsi="Times New Roman" w:cs="Times New Roman"/>
          <w:sz w:val="28"/>
          <w:szCs w:val="28"/>
        </w:rPr>
        <w:t xml:space="preserve">, например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- 12%. </w:t>
      </w:r>
      <w:r>
        <w:rPr>
          <w:rFonts w:ascii="Times New Roman" w:hAnsi="Times New Roman" w:cs="Times New Roman"/>
          <w:sz w:val="28"/>
          <w:szCs w:val="28"/>
        </w:rPr>
        <w:t>Мы знаем, что это сказка Г.Х. Андерсена.</w:t>
      </w:r>
    </w:p>
    <w:p w:rsidR="00704649" w:rsidRPr="00FB175B" w:rsidRDefault="00704649" w:rsidP="00704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решили выяснить,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какие же сказки Шарля Перро</w:t>
      </w:r>
      <w:r>
        <w:rPr>
          <w:rFonts w:ascii="Times New Roman" w:hAnsi="Times New Roman" w:cs="Times New Roman"/>
          <w:b/>
          <w:sz w:val="28"/>
          <w:szCs w:val="28"/>
        </w:rPr>
        <w:t xml:space="preserve">  читали </w:t>
      </w:r>
      <w:r>
        <w:rPr>
          <w:rFonts w:ascii="Times New Roman" w:hAnsi="Times New Roman" w:cs="Times New Roman"/>
          <w:sz w:val="28"/>
          <w:szCs w:val="28"/>
        </w:rPr>
        <w:t>учащиеся нашей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обратились к ним со следующим вопросом:</w:t>
      </w:r>
    </w:p>
    <w:p w:rsidR="00704649" w:rsidRDefault="00704649" w:rsidP="007046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 3. Какие сказки Шарля Перро вы читали?</w:t>
      </w:r>
    </w:p>
    <w:tbl>
      <w:tblPr>
        <w:tblW w:w="9591" w:type="dxa"/>
        <w:tblInd w:w="-10" w:type="dxa"/>
        <w:tblLayout w:type="fixed"/>
        <w:tblLook w:val="0000"/>
      </w:tblPr>
      <w:tblGrid>
        <w:gridCol w:w="969"/>
        <w:gridCol w:w="840"/>
        <w:gridCol w:w="577"/>
        <w:gridCol w:w="709"/>
        <w:gridCol w:w="851"/>
        <w:gridCol w:w="708"/>
        <w:gridCol w:w="851"/>
        <w:gridCol w:w="850"/>
        <w:gridCol w:w="709"/>
        <w:gridCol w:w="709"/>
        <w:gridCol w:w="1276"/>
        <w:gridCol w:w="542"/>
      </w:tblGrid>
      <w:tr w:rsidR="00704649" w:rsidTr="00F758B1">
        <w:trPr>
          <w:cantSplit/>
          <w:trHeight w:val="151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«Красная Шапочка»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«Золушка»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«Кот в сапогах»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хохолком»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«Синяя борода»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«Спящая красавица»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«Мальчик-с-пальчик»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«Подарки феи»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«Ослиная шкура»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Неправильный ответ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читал</w:t>
            </w:r>
          </w:p>
        </w:tc>
      </w:tr>
      <w:tr w:rsidR="00704649" w:rsidTr="00F758B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-3 чел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4649" w:rsidTr="00F758B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–5 чел.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2 - </w:t>
            </w:r>
            <w:r w:rsidRPr="00D92BD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92BD5">
              <w:rPr>
                <w:rFonts w:ascii="Times New Roman" w:hAnsi="Times New Roman" w:cs="Times New Roman"/>
                <w:b/>
                <w:sz w:val="20"/>
                <w:szCs w:val="20"/>
              </w:rPr>
              <w:t>Дюймовочка</w:t>
            </w:r>
            <w:proofErr w:type="spellEnd"/>
            <w:r w:rsidRPr="00D92BD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4649" w:rsidTr="00F758B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-5 чел.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4649" w:rsidTr="00F758B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 4 чел.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04649" w:rsidTr="00F758B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 8 чел.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1 - </w:t>
            </w:r>
            <w:r w:rsidRPr="00D92BD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92BD5">
              <w:rPr>
                <w:rFonts w:ascii="Times New Roman" w:hAnsi="Times New Roman" w:cs="Times New Roman"/>
                <w:b/>
                <w:sz w:val="20"/>
                <w:szCs w:val="20"/>
              </w:rPr>
              <w:t>Дюймовочка</w:t>
            </w:r>
            <w:proofErr w:type="spellEnd"/>
            <w:r w:rsidRPr="00D92BD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4649" w:rsidTr="00F758B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–12 чел.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4649" w:rsidTr="00F758B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</w:t>
            </w:r>
          </w:p>
          <w:p w:rsidR="00704649" w:rsidRDefault="00704649" w:rsidP="00F75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чел.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1 - </w:t>
            </w:r>
            <w:r w:rsidRPr="00D92BD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92BD5">
              <w:rPr>
                <w:rFonts w:ascii="Times New Roman" w:hAnsi="Times New Roman" w:cs="Times New Roman"/>
                <w:b/>
                <w:sz w:val="20"/>
                <w:szCs w:val="20"/>
              </w:rPr>
              <w:t>Дюймовочка</w:t>
            </w:r>
            <w:proofErr w:type="spellEnd"/>
            <w:r w:rsidRPr="00D92BD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4649" w:rsidTr="00F758B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–9 чел.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04649" w:rsidTr="00F758B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кл.-4 чел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4649" w:rsidTr="00F758B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кл.-10 чел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</w:t>
            </w:r>
            <w:r w:rsidRPr="003541DE">
              <w:rPr>
                <w:rFonts w:ascii="Times New Roman" w:hAnsi="Times New Roman" w:cs="Times New Roman"/>
                <w:b/>
                <w:sz w:val="20"/>
                <w:szCs w:val="20"/>
              </w:rPr>
              <w:t>«Маленький принц»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4649" w:rsidTr="00F758B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17 -25%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8-12%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36 -54%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1 - 1,5%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– 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0 - 0%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– 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7,5%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– 15%</w:t>
            </w:r>
          </w:p>
        </w:tc>
      </w:tr>
    </w:tbl>
    <w:p w:rsidR="00704649" w:rsidRDefault="00704649" w:rsidP="007046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1DE">
        <w:rPr>
          <w:rFonts w:ascii="Times New Roman" w:hAnsi="Times New Roman" w:cs="Times New Roman"/>
          <w:b/>
          <w:sz w:val="28"/>
          <w:szCs w:val="28"/>
        </w:rPr>
        <w:t xml:space="preserve"> Вывод</w:t>
      </w:r>
      <w:r>
        <w:rPr>
          <w:rFonts w:ascii="Times New Roman" w:hAnsi="Times New Roman" w:cs="Times New Roman"/>
          <w:sz w:val="28"/>
          <w:szCs w:val="28"/>
        </w:rPr>
        <w:t xml:space="preserve">:  Мы получили следующие </w:t>
      </w:r>
      <w:r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704649" w:rsidRDefault="00704649" w:rsidP="0070464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«Кот в сапогах» - 54%;</w:t>
      </w:r>
    </w:p>
    <w:p w:rsidR="00704649" w:rsidRDefault="00704649" w:rsidP="0070464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«Красная Шапочка» - 25%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4649" w:rsidRDefault="00704649" w:rsidP="0070464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«Золушка» - 12%;</w:t>
      </w:r>
    </w:p>
    <w:p w:rsidR="00704649" w:rsidRDefault="00704649" w:rsidP="0070464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«Спящая красавица» - 3%; </w:t>
      </w:r>
    </w:p>
    <w:p w:rsidR="00704649" w:rsidRDefault="00704649" w:rsidP="0070464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«Ослиная шкура» - 3%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</w:p>
    <w:p w:rsidR="00704649" w:rsidRPr="006230AC" w:rsidRDefault="00704649" w:rsidP="0070464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читали вовсе – 15%;</w:t>
      </w:r>
    </w:p>
    <w:p w:rsidR="00704649" w:rsidRDefault="00704649" w:rsidP="0070464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0AC">
        <w:rPr>
          <w:rFonts w:ascii="Times New Roman" w:hAnsi="Times New Roman" w:cs="Times New Roman"/>
          <w:b/>
          <w:sz w:val="28"/>
          <w:szCs w:val="28"/>
        </w:rPr>
        <w:t>Неправильные ответы</w:t>
      </w:r>
      <w:r w:rsidRPr="006230AC">
        <w:rPr>
          <w:rFonts w:ascii="Times New Roman" w:hAnsi="Times New Roman" w:cs="Times New Roman"/>
          <w:sz w:val="28"/>
          <w:szCs w:val="28"/>
        </w:rPr>
        <w:t xml:space="preserve">, например </w:t>
      </w:r>
      <w:r w:rsidRPr="006230A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230AC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6230AC">
        <w:rPr>
          <w:rFonts w:ascii="Times New Roman" w:hAnsi="Times New Roman" w:cs="Times New Roman"/>
          <w:b/>
          <w:sz w:val="28"/>
          <w:szCs w:val="28"/>
        </w:rPr>
        <w:t>», «Маленький принц»- 7,5%.</w:t>
      </w:r>
    </w:p>
    <w:p w:rsidR="00704649" w:rsidRPr="00F0248F" w:rsidRDefault="00704649" w:rsidP="00704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00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Нам было интересно выяснить,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ли в домашней библиотеке у учащихся нашей школы сказки Шарля Перро или они пользуются только услугами школьной или сельской библиотек.</w:t>
      </w:r>
    </w:p>
    <w:p w:rsidR="00704649" w:rsidRDefault="00704649" w:rsidP="00704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 4. Есть ли в домашней библиотеке сказки Шарля Перро?</w:t>
      </w:r>
    </w:p>
    <w:p w:rsidR="00704649" w:rsidRDefault="00704649" w:rsidP="00704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есть,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какие?</w:t>
      </w:r>
    </w:p>
    <w:tbl>
      <w:tblPr>
        <w:tblW w:w="9508" w:type="dxa"/>
        <w:tblInd w:w="-44" w:type="dxa"/>
        <w:tblLayout w:type="fixed"/>
        <w:tblLook w:val="0000"/>
      </w:tblPr>
      <w:tblGrid>
        <w:gridCol w:w="1003"/>
        <w:gridCol w:w="840"/>
        <w:gridCol w:w="851"/>
        <w:gridCol w:w="860"/>
        <w:gridCol w:w="709"/>
        <w:gridCol w:w="841"/>
        <w:gridCol w:w="814"/>
        <w:gridCol w:w="737"/>
        <w:gridCol w:w="737"/>
        <w:gridCol w:w="688"/>
        <w:gridCol w:w="577"/>
        <w:gridCol w:w="851"/>
      </w:tblGrid>
      <w:tr w:rsidR="00704649" w:rsidTr="00F758B1">
        <w:trPr>
          <w:cantSplit/>
          <w:trHeight w:val="187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«Красная Шапочка»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«Золушка»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«Кот в сапогах»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хохолком»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«Синяя борода»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«Спящая красавица»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«Мальчик-с-пальчик»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«Подарки феи»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«Ослиная шкура»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04649" w:rsidTr="00F758B1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2кл.-3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04649" w:rsidTr="00F758B1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кл.-5 чел.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4649" w:rsidTr="00F758B1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кл.-5 чел.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4649" w:rsidTr="00F758B1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кл.-4 чел.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4649" w:rsidTr="00F758B1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кл.-8 чел.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4649" w:rsidTr="00F758B1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кл.-12чел.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04649" w:rsidTr="00F758B1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кл.-7 чел.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04649" w:rsidTr="00F758B1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кл.-9 чел.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04649" w:rsidTr="00F758B1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10кл-4чел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04649" w:rsidTr="00F758B1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11кл-10чел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04649" w:rsidTr="00F758B1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15 -22%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5- 7,5%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18-27%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2–3%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0- 0%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1– 1,5%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2– 3%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2– 3%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2– 3%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– 3%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33– 49%</w:t>
            </w:r>
          </w:p>
        </w:tc>
      </w:tr>
    </w:tbl>
    <w:p w:rsidR="00704649" w:rsidRDefault="00704649" w:rsidP="00704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домашней библиотеке у учащихся есть следующие сказки:</w:t>
      </w:r>
    </w:p>
    <w:p w:rsidR="00704649" w:rsidRDefault="00704649" w:rsidP="00704649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«Кот в сапогах» - 27%;</w:t>
      </w:r>
    </w:p>
    <w:p w:rsidR="00704649" w:rsidRDefault="00704649" w:rsidP="00704649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«Красная Шапочка» - 22%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4649" w:rsidRDefault="00704649" w:rsidP="00704649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«Золушка» - 7,5%;</w:t>
      </w:r>
    </w:p>
    <w:p w:rsidR="00704649" w:rsidRDefault="00704649" w:rsidP="00704649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хохолком» - 3%;</w:t>
      </w:r>
    </w:p>
    <w:p w:rsidR="00704649" w:rsidRDefault="00704649" w:rsidP="00704649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«Мальчик-с-пальчик» - 3%;</w:t>
      </w:r>
    </w:p>
    <w:p w:rsidR="00704649" w:rsidRDefault="00704649" w:rsidP="00704649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«Подарки феи» - 3%;</w:t>
      </w:r>
    </w:p>
    <w:p w:rsidR="00704649" w:rsidRDefault="00704649" w:rsidP="00704649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«Ослиная шкура» - 3%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</w:p>
    <w:p w:rsidR="00704649" w:rsidRDefault="00704649" w:rsidP="00704649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«Спящая красавица» - 1,5%; </w:t>
      </w:r>
    </w:p>
    <w:p w:rsidR="00704649" w:rsidRDefault="00704649" w:rsidP="00704649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 у кого нет сказки «Синяя борода»;</w:t>
      </w:r>
    </w:p>
    <w:p w:rsidR="00704649" w:rsidRPr="00FB175B" w:rsidRDefault="00704649" w:rsidP="00704649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имеют дома ни одной сказки Шарля Перро – 49%.</w:t>
      </w:r>
    </w:p>
    <w:p w:rsidR="00704649" w:rsidRPr="001C6F6A" w:rsidRDefault="00704649" w:rsidP="00704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время опроса было любопытно выяснить, кто же из сказочных героев Шарля Перро самый популярный, самый любимый и задали следующий вопрос:</w:t>
      </w:r>
    </w:p>
    <w:p w:rsidR="00704649" w:rsidRPr="00FB175B" w:rsidRDefault="00704649" w:rsidP="00704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 5. Кто из сказочных героев Шарля Перро вам больше всего нравится?</w:t>
      </w:r>
    </w:p>
    <w:tbl>
      <w:tblPr>
        <w:tblW w:w="9625" w:type="dxa"/>
        <w:tblInd w:w="-44" w:type="dxa"/>
        <w:tblLayout w:type="fixed"/>
        <w:tblLook w:val="0000"/>
      </w:tblPr>
      <w:tblGrid>
        <w:gridCol w:w="1003"/>
        <w:gridCol w:w="840"/>
        <w:gridCol w:w="851"/>
        <w:gridCol w:w="709"/>
        <w:gridCol w:w="860"/>
        <w:gridCol w:w="841"/>
        <w:gridCol w:w="814"/>
        <w:gridCol w:w="755"/>
        <w:gridCol w:w="719"/>
        <w:gridCol w:w="688"/>
        <w:gridCol w:w="851"/>
        <w:gridCol w:w="694"/>
      </w:tblGrid>
      <w:tr w:rsidR="00704649" w:rsidTr="00F758B1">
        <w:trPr>
          <w:cantSplit/>
          <w:trHeight w:val="244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Красная Шапочка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Золушка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 в сапогах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Волк из «Красной Шапочки»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Девочка из «Синей бороды»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Спящая красавица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Мальчик-с-пальчик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Подарки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феи»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Осёл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«Ослиной шкуры»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ответа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Никто</w:t>
            </w:r>
          </w:p>
        </w:tc>
      </w:tr>
      <w:tr w:rsidR="00704649" w:rsidTr="00F758B1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кл.-3 чел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4649" w:rsidTr="00F758B1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кл.-5 чел.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4649" w:rsidTr="00F758B1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кл.-5 чел.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4649" w:rsidTr="00F758B1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кл.-4 чел.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4649" w:rsidTr="00F758B1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кл.-8 чел.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4649" w:rsidTr="00F758B1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кл.-12чел.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4649" w:rsidTr="00F758B1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.--7 чел.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4649" w:rsidTr="00F758B1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</w:t>
            </w:r>
          </w:p>
          <w:p w:rsidR="00704649" w:rsidRDefault="00704649" w:rsidP="00F75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чел.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4649" w:rsidTr="00F758B1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кл.-4 чел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4649" w:rsidTr="00F758B1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кл.-10 чел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04649" w:rsidTr="00F758B1">
        <w:trPr>
          <w:trHeight w:val="110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–13%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– 15%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–37%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3– 4,5%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1,5%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– 4,5%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1,5%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,5%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– 4,5%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6– 9%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7,5%</w:t>
            </w:r>
          </w:p>
        </w:tc>
      </w:tr>
    </w:tbl>
    <w:p w:rsidR="00704649" w:rsidRPr="00AA6080" w:rsidRDefault="00704649" w:rsidP="007046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080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4649" w:rsidRDefault="00704649" w:rsidP="00704649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больше всех нравится </w:t>
      </w:r>
      <w:r>
        <w:rPr>
          <w:rFonts w:ascii="Times New Roman" w:hAnsi="Times New Roman" w:cs="Times New Roman"/>
          <w:b/>
          <w:sz w:val="28"/>
          <w:szCs w:val="28"/>
        </w:rPr>
        <w:t>Кот в сапогах – 37% ;</w:t>
      </w:r>
    </w:p>
    <w:p w:rsidR="00704649" w:rsidRDefault="00704649" w:rsidP="00704649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Золушка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15%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04649" w:rsidRPr="00AD5731" w:rsidRDefault="00704649" w:rsidP="00704649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- Красная Шапочка – 13%; </w:t>
      </w:r>
      <w:r w:rsidRPr="00AD5731">
        <w:rPr>
          <w:rFonts w:ascii="Times New Roman" w:hAnsi="Times New Roman" w:cs="Times New Roman"/>
          <w:sz w:val="28"/>
          <w:szCs w:val="28"/>
        </w:rPr>
        <w:t>[Приложение № 6]</w:t>
      </w:r>
    </w:p>
    <w:p w:rsidR="00704649" w:rsidRDefault="00704649" w:rsidP="00704649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любимых персонажей: Волк, Спящая красавица,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Осёл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по 4,5%;</w:t>
      </w:r>
    </w:p>
    <w:p w:rsidR="00704649" w:rsidRDefault="00704649" w:rsidP="00704649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ответили на вопрос – 9%;</w:t>
      </w:r>
    </w:p>
    <w:p w:rsidR="00704649" w:rsidRDefault="00704649" w:rsidP="00704649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Никто не нравится – 7,5%.</w:t>
      </w:r>
    </w:p>
    <w:p w:rsidR="00704649" w:rsidRDefault="00704649" w:rsidP="007046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649" w:rsidRDefault="00704649" w:rsidP="007046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649" w:rsidRDefault="00704649" w:rsidP="007046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649" w:rsidRDefault="00704649" w:rsidP="007046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649" w:rsidRDefault="00704649" w:rsidP="007046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649" w:rsidRDefault="00704649" w:rsidP="007046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649" w:rsidRDefault="00704649" w:rsidP="007046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04649" w:rsidRPr="00FB175B" w:rsidRDefault="00704649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04649" w:rsidRDefault="00704649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2. 2. Результаты анкетирования учителей  школы </w:t>
      </w:r>
    </w:p>
    <w:p w:rsidR="00704649" w:rsidRDefault="00704649" w:rsidP="00704649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«Знаете  ли вы Шарля Перро?» </w:t>
      </w:r>
    </w:p>
    <w:p w:rsidR="00704649" w:rsidRDefault="00704649" w:rsidP="00704649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В ходе исследования мы обратились с теми же вопросами к учителям нашей школы. В анкетировании приняли участие 6 человек. На первый вопрос </w:t>
      </w:r>
      <w:r>
        <w:rPr>
          <w:rFonts w:ascii="Times New Roman" w:hAnsi="Times New Roman"/>
          <w:b/>
          <w:bCs/>
          <w:sz w:val="28"/>
          <w:szCs w:val="28"/>
        </w:rPr>
        <w:t>«Кто такой Шарль Перро? В какой стране он жил?»</w:t>
      </w:r>
      <w:r>
        <w:rPr>
          <w:rFonts w:ascii="Times New Roman" w:hAnsi="Times New Roman"/>
          <w:bCs/>
          <w:sz w:val="28"/>
          <w:szCs w:val="28"/>
        </w:rPr>
        <w:t xml:space="preserve">  все ответили правильно и полно. А результаты ответов на остальные вопросы представлены в таблице:</w:t>
      </w:r>
    </w:p>
    <w:tbl>
      <w:tblPr>
        <w:tblW w:w="0" w:type="auto"/>
        <w:tblInd w:w="-44" w:type="dxa"/>
        <w:tblLayout w:type="fixed"/>
        <w:tblLook w:val="0000"/>
      </w:tblPr>
      <w:tblGrid>
        <w:gridCol w:w="2420"/>
        <w:gridCol w:w="851"/>
        <w:gridCol w:w="850"/>
        <w:gridCol w:w="851"/>
        <w:gridCol w:w="709"/>
        <w:gridCol w:w="850"/>
        <w:gridCol w:w="992"/>
        <w:gridCol w:w="851"/>
        <w:gridCol w:w="992"/>
      </w:tblGrid>
      <w:tr w:rsidR="00704649" w:rsidTr="00F758B1">
        <w:trPr>
          <w:cantSplit/>
          <w:trHeight w:val="159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«Красная Шапочка»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«Золушка»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«Кот в сапогах»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хохолком»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«Синяя борода»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«Спящая красавица»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«Мальчик-с-пальчик»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4649" w:rsidRDefault="00704649" w:rsidP="00F758B1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«Подарки феи»</w:t>
            </w:r>
          </w:p>
        </w:tc>
      </w:tr>
      <w:tr w:rsidR="00704649" w:rsidTr="00F758B1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Вопрос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№2 «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Какие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сказки Шарля Перро вы можете назвать?»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F73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73D91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Pr="00F73D91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D91">
              <w:rPr>
                <w:rFonts w:ascii="Times New Roman" w:hAnsi="Times New Roman" w:cs="Times New Roman"/>
                <w:b/>
                <w:sz w:val="20"/>
                <w:szCs w:val="20"/>
              </w:rPr>
              <w:t>4 -67%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Pr="00F73D91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D91">
              <w:rPr>
                <w:rFonts w:ascii="Times New Roman" w:hAnsi="Times New Roman" w:cs="Times New Roman"/>
                <w:b/>
                <w:sz w:val="20"/>
                <w:szCs w:val="20"/>
              </w:rPr>
              <w:t>6-100%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Pr="00F73D91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D91">
              <w:rPr>
                <w:rFonts w:ascii="Times New Roman" w:hAnsi="Times New Roman" w:cs="Times New Roman"/>
                <w:b/>
                <w:sz w:val="20"/>
                <w:szCs w:val="20"/>
              </w:rPr>
              <w:t>2-33%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Pr="00F73D91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D91">
              <w:rPr>
                <w:rFonts w:ascii="Times New Roman" w:hAnsi="Times New Roman" w:cs="Times New Roman"/>
                <w:b/>
                <w:sz w:val="20"/>
                <w:szCs w:val="20"/>
              </w:rPr>
              <w:t>2-33%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Pr="00F73D91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D91">
              <w:rPr>
                <w:rFonts w:ascii="Times New Roman" w:hAnsi="Times New Roman" w:cs="Times New Roman"/>
                <w:b/>
                <w:sz w:val="20"/>
                <w:szCs w:val="20"/>
              </w:rPr>
              <w:t>2-33%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Pr="00F73D91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D91">
              <w:rPr>
                <w:rFonts w:ascii="Times New Roman" w:hAnsi="Times New Roman" w:cs="Times New Roman"/>
                <w:b/>
                <w:sz w:val="20"/>
                <w:szCs w:val="20"/>
              </w:rPr>
              <w:t>1-17%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Pr="00F73D91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D91">
              <w:rPr>
                <w:rFonts w:ascii="Times New Roman" w:hAnsi="Times New Roman" w:cs="Times New Roman"/>
                <w:b/>
                <w:sz w:val="20"/>
                <w:szCs w:val="20"/>
              </w:rPr>
              <w:t>0-0%</w:t>
            </w:r>
          </w:p>
        </w:tc>
      </w:tr>
      <w:tr w:rsidR="00704649" w:rsidTr="00F758B1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Pr="00FB175B" w:rsidRDefault="00704649" w:rsidP="00F758B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080">
              <w:rPr>
                <w:rFonts w:ascii="Times New Roman" w:hAnsi="Times New Roman" w:cs="Times New Roman"/>
                <w:b/>
                <w:sz w:val="20"/>
                <w:szCs w:val="20"/>
              </w:rPr>
              <w:t>Вопрос №3. Какие сказки Шарля Перро вы читали?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4-67%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2-33%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2-33%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2-33%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1-17%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0-0%</w:t>
            </w:r>
          </w:p>
        </w:tc>
      </w:tr>
      <w:tr w:rsidR="00704649" w:rsidTr="00F758B1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Вопрос №4. Есть ли в домашней библиотеке сказки Шарля Перро?</w:t>
            </w:r>
          </w:p>
          <w:p w:rsidR="00704649" w:rsidRDefault="00704649" w:rsidP="00F758B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Если есть,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какие?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4-67%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3-50%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1-17%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1-17%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3-50%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1-17%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9" w:rsidRDefault="00704649" w:rsidP="00F758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1-17%</w:t>
            </w:r>
          </w:p>
        </w:tc>
      </w:tr>
    </w:tbl>
    <w:p w:rsidR="00704649" w:rsidRPr="0094031C" w:rsidRDefault="00704649" w:rsidP="007046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031C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704649" w:rsidRPr="0094031C" w:rsidRDefault="00704649" w:rsidP="007046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Как видно из таблицы, самыми известными и читаемыми сказками Шарля Перро среди учителей школы являются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«Кот в сапогах», «Красная Шапочка» и «Золушка». </w:t>
      </w:r>
      <w:r>
        <w:rPr>
          <w:rFonts w:ascii="Times New Roman" w:hAnsi="Times New Roman" w:cs="Times New Roman"/>
          <w:sz w:val="28"/>
          <w:szCs w:val="28"/>
        </w:rPr>
        <w:t>Остальные сказки также не всем известны.</w:t>
      </w:r>
    </w:p>
    <w:p w:rsidR="00704649" w:rsidRDefault="00704649" w:rsidP="00704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пятый вопрос «</w:t>
      </w:r>
      <w:r>
        <w:rPr>
          <w:rFonts w:ascii="Times New Roman" w:hAnsi="Times New Roman" w:cs="Times New Roman"/>
          <w:b/>
          <w:sz w:val="28"/>
          <w:szCs w:val="28"/>
        </w:rPr>
        <w:t xml:space="preserve">Кто из сказочных героев Шарля Перро вам больше всего нравится?» </w:t>
      </w:r>
      <w:r>
        <w:rPr>
          <w:rFonts w:ascii="Times New Roman" w:hAnsi="Times New Roman" w:cs="Times New Roman"/>
          <w:sz w:val="28"/>
          <w:szCs w:val="28"/>
        </w:rPr>
        <w:t>ответы распределились следующим образом:</w:t>
      </w:r>
    </w:p>
    <w:p w:rsidR="00704649" w:rsidRDefault="00704649" w:rsidP="00704649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Кот в сапогах – 6 человек;</w:t>
      </w:r>
    </w:p>
    <w:p w:rsidR="00704649" w:rsidRDefault="00704649" w:rsidP="00704649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Красная шапочка – 2 человека;</w:t>
      </w:r>
    </w:p>
    <w:p w:rsidR="00704649" w:rsidRPr="00FB175B" w:rsidRDefault="00704649" w:rsidP="00704649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– 1  человек.</w:t>
      </w:r>
    </w:p>
    <w:p w:rsidR="00704649" w:rsidRPr="00FB175B" w:rsidRDefault="00704649" w:rsidP="00704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3D91">
        <w:rPr>
          <w:rFonts w:ascii="Times New Roman" w:hAnsi="Times New Roman" w:cs="Times New Roman"/>
          <w:sz w:val="28"/>
          <w:szCs w:val="28"/>
        </w:rPr>
        <w:t>Полученные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анкетирования были представлены для обсуждения на читательской конференции для 5-7 классов в рамках Недели чтения и грамотности, проходившей в школе в январе 2011 года. Эта информация вызвала интерес у учащихся. Поэтому мы решили продолжить знакомство ребят с творчеством Шарля Перро. Во время Недели книги (март 2011 года) мы выступили с сообщением о биографии французского писателя-сказочника среди учащихся начальных классов, так как именно они не смогли ответить на вопрос, из какой страны Шарль Перро. Также мы провели игру – викторину «Знаете ли вы сказки Шарля Перро?» и организовали выставку книг этого писателя.</w:t>
      </w:r>
    </w:p>
    <w:p w:rsidR="00704649" w:rsidRPr="006230AC" w:rsidRDefault="00704649" w:rsidP="007046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704649" w:rsidRDefault="00704649" w:rsidP="00704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Данная исследовательская работа помогла лучше узнать биографию Шарля Перро. Мы выявили малознакомые факты жизни и творчества Шарля Перро. Мы уточнили сказки, принадлежащие этому писателю – сказочнику. Поставленные нами задачи решены. Мы изучили биографию Шарля Перро, выявили знания сказок Шарля Перро учащимися и учителями школы. Оформили результаты исследования в форме презентации. </w:t>
      </w:r>
    </w:p>
    <w:p w:rsidR="00704649" w:rsidRDefault="00704649" w:rsidP="00704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Эта работа имеет ещё и практическую значимость, так как помогла пробудить интерес учащихся к творчеству Шарля Перро и побудила их прочитать все сказки этого сказочника. </w:t>
      </w:r>
    </w:p>
    <w:p w:rsidR="00704649" w:rsidRDefault="00704649" w:rsidP="00704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время исследования мы использовали материалы учебника для 6 класса по французскому языку, энциклопедию мировой литературы для детей и школьную энциклопедию «История нового времени 16-18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.», детскую энциклопедию «Я познаю мир. Литература», а также сборники сказок Шарля Перро. </w:t>
      </w:r>
    </w:p>
    <w:p w:rsidR="00704649" w:rsidRDefault="00704649" w:rsidP="00704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Эта работа была очень интересная. Я узнал много нового для себя о жизни и творчестве Шарля Перро, перечитал все его сказки, как известные, так и не очень, и теперь для нас Шарль Перро не такой незнакомый. </w:t>
      </w:r>
    </w:p>
    <w:p w:rsidR="00704649" w:rsidRDefault="00704649" w:rsidP="00704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считаем, что цель данной исследовательской работы достигнута.</w:t>
      </w:r>
    </w:p>
    <w:p w:rsidR="00704649" w:rsidRDefault="00704649" w:rsidP="00704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649" w:rsidRPr="00FB175B" w:rsidRDefault="00704649" w:rsidP="00704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649" w:rsidRDefault="00704649" w:rsidP="0070464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:rsidR="00704649" w:rsidRDefault="00704649" w:rsidP="00704649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 мировой литературы для детей. – Москва: «Детская литература», 1982.</w:t>
      </w:r>
    </w:p>
    <w:p w:rsidR="00704649" w:rsidRDefault="00704649" w:rsidP="00704649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Школьная энциклопедия. История нового времени 16-18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.в. – Москва: «</w:t>
      </w:r>
      <w:proofErr w:type="spellStart"/>
      <w:r>
        <w:rPr>
          <w:rFonts w:ascii="Times New Roman" w:hAnsi="Times New Roman"/>
          <w:sz w:val="28"/>
          <w:szCs w:val="28"/>
        </w:rPr>
        <w:t>Омна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Пресс Образование», 2003.</w:t>
      </w:r>
    </w:p>
    <w:p w:rsidR="00704649" w:rsidRDefault="00704649" w:rsidP="00704649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Селиванова Н.А., Шашурина А.Ю</w:t>
      </w:r>
      <w:r>
        <w:rPr>
          <w:rFonts w:ascii="Times New Roman" w:hAnsi="Times New Roman"/>
          <w:sz w:val="28"/>
          <w:szCs w:val="28"/>
        </w:rPr>
        <w:t>. Учебник французского языка для 6 класса «Синяя птица», 2007.</w:t>
      </w:r>
    </w:p>
    <w:p w:rsidR="00704649" w:rsidRPr="00BB74C0" w:rsidRDefault="00704649" w:rsidP="00704649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B756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Шарль Перро. Сказки/</w:t>
      </w:r>
      <w:r w:rsidRPr="00BB7562">
        <w:rPr>
          <w:rFonts w:ascii="Times New Roman" w:hAnsi="Times New Roman"/>
          <w:bCs/>
          <w:sz w:val="28"/>
          <w:szCs w:val="28"/>
        </w:rPr>
        <w:t xml:space="preserve">Всероссийское бюро пропаганды художественной литературы Союза писателей РСФСР. – Москва: АПП ЦИТП, 1991. </w:t>
      </w:r>
    </w:p>
    <w:p w:rsidR="00704649" w:rsidRPr="00BB74C0" w:rsidRDefault="00704649" w:rsidP="00704649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Шарль Перро. Кот в сапогах. – Санкт-Петербург: Республиканское издательство детской и юношеской литературы «Лицей», 1992.</w:t>
      </w:r>
    </w:p>
    <w:p w:rsidR="00704649" w:rsidRPr="00BB7562" w:rsidRDefault="00704649" w:rsidP="00704649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 познаю мир: Детская энциклопедия: Литература. – Москва: Олимп, ООО «Фирма «Издательство АСТ», 1998.</w:t>
      </w:r>
    </w:p>
    <w:p w:rsidR="00704649" w:rsidRDefault="00704649" w:rsidP="00704649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9232EE" w:rsidRDefault="009232EE"/>
    <w:sectPr w:rsidR="009232EE" w:rsidSect="005E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49"/>
        </w:tabs>
        <w:ind w:left="786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45" w:hanging="360"/>
      </w:pPr>
      <w:rPr>
        <w:rFonts w:ascii="Symbol" w:hAnsi="Symbol"/>
        <w:b w:val="0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2073A8B"/>
    <w:multiLevelType w:val="hybridMultilevel"/>
    <w:tmpl w:val="717E6BA8"/>
    <w:lvl w:ilvl="0" w:tplc="5BCE89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4649"/>
    <w:rsid w:val="000159E1"/>
    <w:rsid w:val="00020A7E"/>
    <w:rsid w:val="000263BF"/>
    <w:rsid w:val="00047AAE"/>
    <w:rsid w:val="00076FFC"/>
    <w:rsid w:val="00077BAD"/>
    <w:rsid w:val="000A05DF"/>
    <w:rsid w:val="000C2ED2"/>
    <w:rsid w:val="000F5D7C"/>
    <w:rsid w:val="00111E2C"/>
    <w:rsid w:val="00136CA2"/>
    <w:rsid w:val="00157449"/>
    <w:rsid w:val="0019018F"/>
    <w:rsid w:val="001E4141"/>
    <w:rsid w:val="001E42CA"/>
    <w:rsid w:val="00200D67"/>
    <w:rsid w:val="00203926"/>
    <w:rsid w:val="00214D60"/>
    <w:rsid w:val="00236B50"/>
    <w:rsid w:val="00253823"/>
    <w:rsid w:val="002D1F0E"/>
    <w:rsid w:val="002E3555"/>
    <w:rsid w:val="002E51A9"/>
    <w:rsid w:val="00360D16"/>
    <w:rsid w:val="00384736"/>
    <w:rsid w:val="003A215C"/>
    <w:rsid w:val="003B3898"/>
    <w:rsid w:val="003F2906"/>
    <w:rsid w:val="003F5019"/>
    <w:rsid w:val="00482F7F"/>
    <w:rsid w:val="00487847"/>
    <w:rsid w:val="00487F20"/>
    <w:rsid w:val="004D7337"/>
    <w:rsid w:val="004E55BD"/>
    <w:rsid w:val="005149A2"/>
    <w:rsid w:val="005C2234"/>
    <w:rsid w:val="005D7DE0"/>
    <w:rsid w:val="005E557E"/>
    <w:rsid w:val="00624308"/>
    <w:rsid w:val="006473C4"/>
    <w:rsid w:val="00657FA2"/>
    <w:rsid w:val="00665BB4"/>
    <w:rsid w:val="00673D8D"/>
    <w:rsid w:val="006742EB"/>
    <w:rsid w:val="00674768"/>
    <w:rsid w:val="00704649"/>
    <w:rsid w:val="00711D56"/>
    <w:rsid w:val="007945C4"/>
    <w:rsid w:val="007A5A8A"/>
    <w:rsid w:val="007C7988"/>
    <w:rsid w:val="00822B15"/>
    <w:rsid w:val="00823D5A"/>
    <w:rsid w:val="00831CFC"/>
    <w:rsid w:val="00846EE9"/>
    <w:rsid w:val="0089696F"/>
    <w:rsid w:val="008A675D"/>
    <w:rsid w:val="008E3797"/>
    <w:rsid w:val="00912DDC"/>
    <w:rsid w:val="0091361B"/>
    <w:rsid w:val="0091554D"/>
    <w:rsid w:val="009232EE"/>
    <w:rsid w:val="00930DC7"/>
    <w:rsid w:val="00971518"/>
    <w:rsid w:val="00A03FA0"/>
    <w:rsid w:val="00A57115"/>
    <w:rsid w:val="00A8711F"/>
    <w:rsid w:val="00A945E5"/>
    <w:rsid w:val="00AC5743"/>
    <w:rsid w:val="00AC5CBC"/>
    <w:rsid w:val="00AF21B3"/>
    <w:rsid w:val="00B50343"/>
    <w:rsid w:val="00B534C8"/>
    <w:rsid w:val="00B90E6E"/>
    <w:rsid w:val="00BA208B"/>
    <w:rsid w:val="00BF6242"/>
    <w:rsid w:val="00C21977"/>
    <w:rsid w:val="00C633F1"/>
    <w:rsid w:val="00C93466"/>
    <w:rsid w:val="00D10126"/>
    <w:rsid w:val="00DA03D0"/>
    <w:rsid w:val="00DB7EAA"/>
    <w:rsid w:val="00DC05DC"/>
    <w:rsid w:val="00DD1D38"/>
    <w:rsid w:val="00DF5C42"/>
    <w:rsid w:val="00E77C9C"/>
    <w:rsid w:val="00EC796B"/>
    <w:rsid w:val="00F62C36"/>
    <w:rsid w:val="00F65D1A"/>
    <w:rsid w:val="00F758B1"/>
    <w:rsid w:val="00F86423"/>
    <w:rsid w:val="00F868E0"/>
    <w:rsid w:val="00F91C50"/>
    <w:rsid w:val="00F92C3B"/>
    <w:rsid w:val="00F95867"/>
    <w:rsid w:val="00FA6160"/>
    <w:rsid w:val="00FC65EA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04649"/>
    <w:rPr>
      <w:b w:val="0"/>
    </w:rPr>
  </w:style>
  <w:style w:type="character" w:customStyle="1" w:styleId="WW8Num4z0">
    <w:name w:val="WW8Num4z0"/>
    <w:rsid w:val="00704649"/>
    <w:rPr>
      <w:b w:val="0"/>
    </w:rPr>
  </w:style>
  <w:style w:type="character" w:customStyle="1" w:styleId="WW8Num4z1">
    <w:name w:val="WW8Num4z1"/>
    <w:rsid w:val="00704649"/>
    <w:rPr>
      <w:rFonts w:ascii="Courier New" w:hAnsi="Courier New" w:cs="Courier New"/>
    </w:rPr>
  </w:style>
  <w:style w:type="character" w:customStyle="1" w:styleId="WW8Num4z2">
    <w:name w:val="WW8Num4z2"/>
    <w:rsid w:val="00704649"/>
    <w:rPr>
      <w:rFonts w:ascii="Wingdings" w:hAnsi="Wingdings"/>
    </w:rPr>
  </w:style>
  <w:style w:type="character" w:customStyle="1" w:styleId="WW8Num5z0">
    <w:name w:val="WW8Num5z0"/>
    <w:rsid w:val="00704649"/>
    <w:rPr>
      <w:rFonts w:ascii="Symbol" w:hAnsi="Symbol"/>
    </w:rPr>
  </w:style>
  <w:style w:type="character" w:customStyle="1" w:styleId="WW8Num5z1">
    <w:name w:val="WW8Num5z1"/>
    <w:rsid w:val="00704649"/>
    <w:rPr>
      <w:rFonts w:ascii="Courier New" w:hAnsi="Courier New" w:cs="Courier New"/>
    </w:rPr>
  </w:style>
  <w:style w:type="character" w:customStyle="1" w:styleId="WW8Num5z2">
    <w:name w:val="WW8Num5z2"/>
    <w:rsid w:val="00704649"/>
    <w:rPr>
      <w:rFonts w:ascii="Wingdings" w:hAnsi="Wingdings"/>
    </w:rPr>
  </w:style>
  <w:style w:type="character" w:customStyle="1" w:styleId="WW8Num6z0">
    <w:name w:val="WW8Num6z0"/>
    <w:rsid w:val="00704649"/>
    <w:rPr>
      <w:rFonts w:ascii="Symbol" w:hAnsi="Symbol"/>
    </w:rPr>
  </w:style>
  <w:style w:type="character" w:customStyle="1" w:styleId="WW8Num6z1">
    <w:name w:val="WW8Num6z1"/>
    <w:rsid w:val="00704649"/>
    <w:rPr>
      <w:rFonts w:ascii="Courier New" w:hAnsi="Courier New" w:cs="Courier New"/>
    </w:rPr>
  </w:style>
  <w:style w:type="character" w:customStyle="1" w:styleId="WW8Num6z2">
    <w:name w:val="WW8Num6z2"/>
    <w:rsid w:val="00704649"/>
    <w:rPr>
      <w:rFonts w:ascii="Wingdings" w:hAnsi="Wingdings"/>
    </w:rPr>
  </w:style>
  <w:style w:type="character" w:customStyle="1" w:styleId="WW8Num7z0">
    <w:name w:val="WW8Num7z0"/>
    <w:rsid w:val="00704649"/>
    <w:rPr>
      <w:rFonts w:ascii="Symbol" w:hAnsi="Symbol"/>
    </w:rPr>
  </w:style>
  <w:style w:type="character" w:customStyle="1" w:styleId="WW8Num7z1">
    <w:name w:val="WW8Num7z1"/>
    <w:rsid w:val="00704649"/>
    <w:rPr>
      <w:rFonts w:ascii="Courier New" w:hAnsi="Courier New" w:cs="Courier New"/>
    </w:rPr>
  </w:style>
  <w:style w:type="character" w:customStyle="1" w:styleId="WW8Num7z2">
    <w:name w:val="WW8Num7z2"/>
    <w:rsid w:val="00704649"/>
    <w:rPr>
      <w:rFonts w:ascii="Wingdings" w:hAnsi="Wingdings"/>
    </w:rPr>
  </w:style>
  <w:style w:type="character" w:customStyle="1" w:styleId="WW8Num8z0">
    <w:name w:val="WW8Num8z0"/>
    <w:rsid w:val="00704649"/>
    <w:rPr>
      <w:rFonts w:ascii="Symbol" w:hAnsi="Symbol"/>
    </w:rPr>
  </w:style>
  <w:style w:type="character" w:customStyle="1" w:styleId="WW8Num8z1">
    <w:name w:val="WW8Num8z1"/>
    <w:rsid w:val="00704649"/>
    <w:rPr>
      <w:rFonts w:ascii="Courier New" w:hAnsi="Courier New" w:cs="Courier New"/>
    </w:rPr>
  </w:style>
  <w:style w:type="character" w:customStyle="1" w:styleId="WW8Num8z2">
    <w:name w:val="WW8Num8z2"/>
    <w:rsid w:val="00704649"/>
    <w:rPr>
      <w:rFonts w:ascii="Wingdings" w:hAnsi="Wingdings"/>
    </w:rPr>
  </w:style>
  <w:style w:type="character" w:customStyle="1" w:styleId="4">
    <w:name w:val="Основной шрифт абзаца4"/>
    <w:rsid w:val="00704649"/>
  </w:style>
  <w:style w:type="character" w:customStyle="1" w:styleId="3">
    <w:name w:val="Основной шрифт абзаца3"/>
    <w:rsid w:val="00704649"/>
  </w:style>
  <w:style w:type="character" w:customStyle="1" w:styleId="2">
    <w:name w:val="Основной шрифт абзаца2"/>
    <w:rsid w:val="00704649"/>
  </w:style>
  <w:style w:type="character" w:customStyle="1" w:styleId="Absatz-Standardschriftart">
    <w:name w:val="Absatz-Standardschriftart"/>
    <w:rsid w:val="00704649"/>
  </w:style>
  <w:style w:type="character" w:customStyle="1" w:styleId="WW-Absatz-Standardschriftart">
    <w:name w:val="WW-Absatz-Standardschriftart"/>
    <w:rsid w:val="00704649"/>
  </w:style>
  <w:style w:type="character" w:customStyle="1" w:styleId="WW-Absatz-Standardschriftart1">
    <w:name w:val="WW-Absatz-Standardschriftart1"/>
    <w:rsid w:val="00704649"/>
  </w:style>
  <w:style w:type="character" w:customStyle="1" w:styleId="WW-Absatz-Standardschriftart11">
    <w:name w:val="WW-Absatz-Standardschriftart11"/>
    <w:rsid w:val="00704649"/>
  </w:style>
  <w:style w:type="character" w:customStyle="1" w:styleId="WW-Absatz-Standardschriftart111">
    <w:name w:val="WW-Absatz-Standardschriftart111"/>
    <w:rsid w:val="00704649"/>
  </w:style>
  <w:style w:type="character" w:customStyle="1" w:styleId="1">
    <w:name w:val="Основной шрифт абзаца1"/>
    <w:rsid w:val="00704649"/>
  </w:style>
  <w:style w:type="paragraph" w:customStyle="1" w:styleId="a3">
    <w:name w:val="Заголовок"/>
    <w:basedOn w:val="a"/>
    <w:next w:val="a4"/>
    <w:rsid w:val="00704649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4">
    <w:name w:val="Body Text"/>
    <w:basedOn w:val="a"/>
    <w:link w:val="a5"/>
    <w:rsid w:val="00704649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rsid w:val="00704649"/>
    <w:rPr>
      <w:rFonts w:ascii="Calibri" w:eastAsia="Calibri" w:hAnsi="Calibri" w:cs="Calibri"/>
      <w:lang w:eastAsia="ar-SA"/>
    </w:rPr>
  </w:style>
  <w:style w:type="paragraph" w:styleId="a6">
    <w:name w:val="List"/>
    <w:basedOn w:val="a4"/>
    <w:rsid w:val="00704649"/>
  </w:style>
  <w:style w:type="paragraph" w:customStyle="1" w:styleId="40">
    <w:name w:val="Название4"/>
    <w:basedOn w:val="a"/>
    <w:rsid w:val="00704649"/>
    <w:pPr>
      <w:suppressLineNumbers/>
      <w:suppressAutoHyphens/>
      <w:spacing w:before="120" w:after="120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70464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30">
    <w:name w:val="Название3"/>
    <w:basedOn w:val="a"/>
    <w:rsid w:val="00704649"/>
    <w:pPr>
      <w:suppressLineNumbers/>
      <w:suppressAutoHyphens/>
      <w:spacing w:before="120" w:after="120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70464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20">
    <w:name w:val="Название2"/>
    <w:basedOn w:val="a"/>
    <w:rsid w:val="00704649"/>
    <w:pPr>
      <w:suppressLineNumbers/>
      <w:suppressAutoHyphens/>
      <w:spacing w:before="120" w:after="120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70464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10">
    <w:name w:val="Название1"/>
    <w:basedOn w:val="a"/>
    <w:rsid w:val="00704649"/>
    <w:pPr>
      <w:suppressLineNumbers/>
      <w:suppressAutoHyphens/>
      <w:spacing w:before="120" w:after="120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70464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qFormat/>
    <w:rsid w:val="00704649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8">
    <w:name w:val="Содержимое таблицы"/>
    <w:basedOn w:val="a"/>
    <w:rsid w:val="0070464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9">
    <w:name w:val="Заголовок таблицы"/>
    <w:basedOn w:val="a8"/>
    <w:rsid w:val="00704649"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rsid w:val="0070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04649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704649"/>
    <w:rPr>
      <w:rFonts w:ascii="Calibri" w:eastAsia="Calibri" w:hAnsi="Calibri" w:cs="Calibri"/>
      <w:lang w:eastAsia="ar-SA"/>
    </w:rPr>
  </w:style>
  <w:style w:type="paragraph" w:styleId="ad">
    <w:name w:val="footer"/>
    <w:basedOn w:val="a"/>
    <w:link w:val="ae"/>
    <w:uiPriority w:val="99"/>
    <w:unhideWhenUsed/>
    <w:rsid w:val="00704649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70464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20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User</cp:lastModifiedBy>
  <cp:revision>64</cp:revision>
  <cp:lastPrinted>2012-12-09T13:53:00Z</cp:lastPrinted>
  <dcterms:created xsi:type="dcterms:W3CDTF">2012-12-09T12:12:00Z</dcterms:created>
  <dcterms:modified xsi:type="dcterms:W3CDTF">2012-12-11T12:28:00Z</dcterms:modified>
</cp:coreProperties>
</file>